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8B78A" w14:textId="77777777" w:rsidR="00CC2EB9" w:rsidRPr="00CC2EB9" w:rsidRDefault="00CC2EB9" w:rsidP="00CC2EB9">
      <w:pPr>
        <w:autoSpaceDE w:val="0"/>
        <w:autoSpaceDN w:val="0"/>
        <w:adjustRightInd w:val="0"/>
        <w:jc w:val="right"/>
        <w:rPr>
          <w:rFonts w:ascii="Candara" w:hAnsi="Candara"/>
          <w:color w:val="000000"/>
          <w:sz w:val="18"/>
          <w:szCs w:val="18"/>
        </w:rPr>
      </w:pPr>
      <w:r w:rsidRPr="00CC2EB9">
        <w:rPr>
          <w:rFonts w:ascii="Candara" w:hAnsi="Candara"/>
          <w:color w:val="000000"/>
        </w:rPr>
        <w:t xml:space="preserve"> </w:t>
      </w:r>
      <w:r w:rsidRPr="00CC2EB9">
        <w:rPr>
          <w:rFonts w:ascii="Candara" w:hAnsi="Candara"/>
          <w:color w:val="000000"/>
          <w:sz w:val="18"/>
          <w:szCs w:val="18"/>
        </w:rPr>
        <w:t xml:space="preserve">Al Consigliere Segretario </w:t>
      </w:r>
    </w:p>
    <w:p w14:paraId="494611BC" w14:textId="77777777" w:rsidR="00CC2EB9" w:rsidRPr="00CC2EB9" w:rsidRDefault="00CC2EB9" w:rsidP="00CC2EB9">
      <w:pPr>
        <w:autoSpaceDE w:val="0"/>
        <w:autoSpaceDN w:val="0"/>
        <w:adjustRightInd w:val="0"/>
        <w:jc w:val="right"/>
        <w:rPr>
          <w:rFonts w:ascii="Candara" w:hAnsi="Candara"/>
          <w:color w:val="000000"/>
          <w:sz w:val="18"/>
          <w:szCs w:val="18"/>
        </w:rPr>
      </w:pPr>
      <w:r w:rsidRPr="00CC2EB9">
        <w:rPr>
          <w:rFonts w:ascii="Candara" w:hAnsi="Candara"/>
          <w:color w:val="000000"/>
          <w:sz w:val="18"/>
          <w:szCs w:val="18"/>
        </w:rPr>
        <w:t xml:space="preserve">dell'Ordine Architetti P.P.C. provincia di Benevento </w:t>
      </w:r>
    </w:p>
    <w:p w14:paraId="202322A7" w14:textId="77777777" w:rsidR="00CC2EB9" w:rsidRPr="00CC2EB9" w:rsidRDefault="00CC2EB9" w:rsidP="00CC2EB9">
      <w:pPr>
        <w:autoSpaceDE w:val="0"/>
        <w:autoSpaceDN w:val="0"/>
        <w:adjustRightInd w:val="0"/>
        <w:jc w:val="right"/>
        <w:rPr>
          <w:rFonts w:ascii="Candara" w:hAnsi="Candara"/>
          <w:color w:val="000000"/>
          <w:sz w:val="18"/>
          <w:szCs w:val="18"/>
        </w:rPr>
      </w:pPr>
      <w:r w:rsidRPr="00CC2EB9">
        <w:rPr>
          <w:rFonts w:ascii="Candara" w:hAnsi="Candara"/>
          <w:color w:val="000000"/>
          <w:sz w:val="18"/>
          <w:szCs w:val="18"/>
        </w:rPr>
        <w:t xml:space="preserve">Corso Garibaldi 236 - 82100 BENEVENTO </w:t>
      </w:r>
    </w:p>
    <w:p w14:paraId="7EF533D6" w14:textId="794614B9" w:rsidR="00CC2EB9" w:rsidRPr="00CC2EB9" w:rsidRDefault="00FC1D9F" w:rsidP="00CC2EB9">
      <w:pPr>
        <w:autoSpaceDE w:val="0"/>
        <w:autoSpaceDN w:val="0"/>
        <w:adjustRightInd w:val="0"/>
        <w:jc w:val="right"/>
        <w:rPr>
          <w:rFonts w:ascii="Candara" w:hAnsi="Candara"/>
          <w:color w:val="000000"/>
          <w:sz w:val="18"/>
          <w:szCs w:val="18"/>
        </w:rPr>
      </w:pPr>
      <w:hyperlink r:id="rId8" w:history="1">
        <w:r w:rsidR="00CC2EB9" w:rsidRPr="00CC2EB9">
          <w:rPr>
            <w:rStyle w:val="Collegamentoipertestuale"/>
            <w:rFonts w:ascii="Candara" w:hAnsi="Candara"/>
            <w:sz w:val="18"/>
            <w:szCs w:val="18"/>
          </w:rPr>
          <w:t>oappc.benevento@archiworldpec.it</w:t>
        </w:r>
      </w:hyperlink>
      <w:r w:rsidR="00CC2EB9" w:rsidRPr="00CC2EB9">
        <w:rPr>
          <w:rFonts w:ascii="Candara" w:hAnsi="Candara"/>
          <w:color w:val="000000"/>
          <w:sz w:val="18"/>
          <w:szCs w:val="18"/>
        </w:rPr>
        <w:t xml:space="preserve"> </w:t>
      </w:r>
    </w:p>
    <w:p w14:paraId="0ECB83AA" w14:textId="77777777" w:rsidR="00CC2EB9" w:rsidRPr="00CC2EB9" w:rsidRDefault="00CC2EB9" w:rsidP="00CC2EB9">
      <w:pPr>
        <w:autoSpaceDE w:val="0"/>
        <w:autoSpaceDN w:val="0"/>
        <w:adjustRightInd w:val="0"/>
        <w:jc w:val="right"/>
        <w:rPr>
          <w:rFonts w:ascii="Candara" w:hAnsi="Candara"/>
          <w:color w:val="000000"/>
          <w:sz w:val="18"/>
          <w:szCs w:val="18"/>
        </w:rPr>
      </w:pPr>
    </w:p>
    <w:p w14:paraId="1FD28A69" w14:textId="5E5D0612" w:rsidR="00CC2EB9" w:rsidRPr="008F7370" w:rsidRDefault="00CC2EB9" w:rsidP="00CC2EB9">
      <w:pPr>
        <w:autoSpaceDE w:val="0"/>
        <w:autoSpaceDN w:val="0"/>
        <w:adjustRightInd w:val="0"/>
        <w:jc w:val="center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b/>
          <w:bCs/>
          <w:color w:val="000000"/>
          <w:sz w:val="20"/>
          <w:szCs w:val="20"/>
        </w:rPr>
        <w:t>RICHIESTA DI ACCESSO CIVICO GENERALIZZATO</w:t>
      </w:r>
    </w:p>
    <w:p w14:paraId="6B14A6BF" w14:textId="31BECCE3" w:rsidR="00CC2EB9" w:rsidRPr="008F7370" w:rsidRDefault="00CC2EB9" w:rsidP="00CC2EB9">
      <w:pPr>
        <w:autoSpaceDE w:val="0"/>
        <w:autoSpaceDN w:val="0"/>
        <w:adjustRightInd w:val="0"/>
        <w:jc w:val="center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(art. 5 comma 2 del </w:t>
      </w:r>
      <w:proofErr w:type="spellStart"/>
      <w:r w:rsidRPr="008F7370">
        <w:rPr>
          <w:rFonts w:ascii="Candara" w:hAnsi="Candara"/>
          <w:color w:val="000000"/>
          <w:sz w:val="20"/>
          <w:szCs w:val="20"/>
        </w:rPr>
        <w:t>D.Lgs.</w:t>
      </w:r>
      <w:proofErr w:type="spellEnd"/>
      <w:r w:rsidRPr="008F7370">
        <w:rPr>
          <w:rFonts w:ascii="Candara" w:hAnsi="Candara"/>
          <w:color w:val="000000"/>
          <w:sz w:val="20"/>
          <w:szCs w:val="20"/>
        </w:rPr>
        <w:t xml:space="preserve"> 33/2013 come modificato dal </w:t>
      </w:r>
      <w:proofErr w:type="spellStart"/>
      <w:r w:rsidRPr="008F7370">
        <w:rPr>
          <w:rFonts w:ascii="Candara" w:hAnsi="Candara"/>
          <w:color w:val="000000"/>
          <w:sz w:val="20"/>
          <w:szCs w:val="20"/>
        </w:rPr>
        <w:t>D.Lgs.</w:t>
      </w:r>
      <w:proofErr w:type="spellEnd"/>
      <w:r w:rsidRPr="008F7370">
        <w:rPr>
          <w:rFonts w:ascii="Candara" w:hAnsi="Candara"/>
          <w:color w:val="000000"/>
          <w:sz w:val="20"/>
          <w:szCs w:val="20"/>
        </w:rPr>
        <w:t xml:space="preserve"> 97/2016)</w:t>
      </w:r>
    </w:p>
    <w:p w14:paraId="03809F1B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124DEDF7" w14:textId="028355D6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La/Il sottoscritta/o </w:t>
      </w:r>
      <w:proofErr w:type="gramStart"/>
      <w:r w:rsidRPr="008F7370">
        <w:rPr>
          <w:rFonts w:ascii="Candara" w:hAnsi="Candara"/>
          <w:color w:val="000000"/>
          <w:sz w:val="20"/>
          <w:szCs w:val="20"/>
        </w:rPr>
        <w:t>COGNOME(</w:t>
      </w:r>
      <w:proofErr w:type="gramEnd"/>
      <w:r w:rsidRPr="008F7370">
        <w:rPr>
          <w:rFonts w:ascii="Candara" w:hAnsi="Candara"/>
          <w:color w:val="000000"/>
          <w:sz w:val="20"/>
          <w:szCs w:val="20"/>
        </w:rPr>
        <w:t xml:space="preserve">*) ........................................................................................................................................... </w:t>
      </w:r>
      <w:proofErr w:type="gramStart"/>
      <w:r w:rsidRPr="008F7370">
        <w:rPr>
          <w:rFonts w:ascii="Candara" w:hAnsi="Candara"/>
          <w:color w:val="000000"/>
          <w:sz w:val="20"/>
          <w:szCs w:val="20"/>
        </w:rPr>
        <w:t>NOME(</w:t>
      </w:r>
      <w:proofErr w:type="gramEnd"/>
      <w:r w:rsidRPr="008F7370">
        <w:rPr>
          <w:rFonts w:ascii="Candara" w:hAnsi="Candara"/>
          <w:color w:val="000000"/>
          <w:sz w:val="20"/>
          <w:szCs w:val="20"/>
        </w:rPr>
        <w:t xml:space="preserve">*).............................................................................................. nata/o </w:t>
      </w:r>
      <w:proofErr w:type="gramStart"/>
      <w:r w:rsidRPr="008F7370">
        <w:rPr>
          <w:rFonts w:ascii="Candara" w:hAnsi="Candara"/>
          <w:color w:val="000000"/>
          <w:sz w:val="20"/>
          <w:szCs w:val="20"/>
        </w:rPr>
        <w:t>il(</w:t>
      </w:r>
      <w:proofErr w:type="gramEnd"/>
      <w:r w:rsidRPr="008F7370">
        <w:rPr>
          <w:rFonts w:ascii="Candara" w:hAnsi="Candara"/>
          <w:color w:val="000000"/>
          <w:sz w:val="20"/>
          <w:szCs w:val="20"/>
        </w:rPr>
        <w:t xml:space="preserve">*).......................................................................................... </w:t>
      </w:r>
    </w:p>
    <w:p w14:paraId="52AEEAE1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proofErr w:type="gramStart"/>
      <w:r w:rsidRPr="008F7370">
        <w:rPr>
          <w:rFonts w:ascii="Candara" w:hAnsi="Candara"/>
          <w:color w:val="000000"/>
          <w:sz w:val="20"/>
          <w:szCs w:val="20"/>
        </w:rPr>
        <w:t>a(</w:t>
      </w:r>
      <w:proofErr w:type="gramEnd"/>
      <w:r w:rsidRPr="008F7370">
        <w:rPr>
          <w:rFonts w:ascii="Candara" w:hAnsi="Candara"/>
          <w:color w:val="000000"/>
          <w:sz w:val="20"/>
          <w:szCs w:val="20"/>
        </w:rPr>
        <w:t xml:space="preserve">*).......................................................................................... residente in(*)............................................................................ </w:t>
      </w:r>
      <w:proofErr w:type="spellStart"/>
      <w:proofErr w:type="gramStart"/>
      <w:r w:rsidRPr="008F7370">
        <w:rPr>
          <w:rFonts w:ascii="Candara" w:hAnsi="Candara"/>
          <w:color w:val="000000"/>
          <w:sz w:val="20"/>
          <w:szCs w:val="20"/>
        </w:rPr>
        <w:t>prov</w:t>
      </w:r>
      <w:proofErr w:type="spellEnd"/>
      <w:r w:rsidRPr="008F7370">
        <w:rPr>
          <w:rFonts w:ascii="Candara" w:hAnsi="Candara"/>
          <w:color w:val="000000"/>
          <w:sz w:val="20"/>
          <w:szCs w:val="20"/>
        </w:rPr>
        <w:t>(</w:t>
      </w:r>
      <w:proofErr w:type="gramEnd"/>
      <w:r w:rsidRPr="008F7370">
        <w:rPr>
          <w:rFonts w:ascii="Candara" w:hAnsi="Candara"/>
          <w:color w:val="000000"/>
          <w:sz w:val="20"/>
          <w:szCs w:val="20"/>
        </w:rPr>
        <w:t>*).................................. via(</w:t>
      </w:r>
      <w:proofErr w:type="gramStart"/>
      <w:r w:rsidRPr="008F7370">
        <w:rPr>
          <w:rFonts w:ascii="Candara" w:hAnsi="Candara"/>
          <w:color w:val="000000"/>
          <w:sz w:val="20"/>
          <w:szCs w:val="20"/>
        </w:rPr>
        <w:t>*).............................................................................................................</w:t>
      </w:r>
      <w:proofErr w:type="gramEnd"/>
      <w:r w:rsidRPr="008F7370">
        <w:rPr>
          <w:rFonts w:ascii="Candara" w:hAnsi="Candara"/>
          <w:color w:val="000000"/>
          <w:sz w:val="20"/>
          <w:szCs w:val="20"/>
        </w:rPr>
        <w:t xml:space="preserve">n(*)........... indirizzo </w:t>
      </w:r>
      <w:proofErr w:type="gramStart"/>
      <w:r w:rsidRPr="008F7370">
        <w:rPr>
          <w:rFonts w:ascii="Candara" w:hAnsi="Candara"/>
          <w:color w:val="000000"/>
          <w:sz w:val="20"/>
          <w:szCs w:val="20"/>
        </w:rPr>
        <w:t>e-mail(</w:t>
      </w:r>
      <w:proofErr w:type="gramEnd"/>
      <w:r w:rsidRPr="008F7370">
        <w:rPr>
          <w:rFonts w:ascii="Candara" w:hAnsi="Candara"/>
          <w:color w:val="000000"/>
          <w:sz w:val="20"/>
          <w:szCs w:val="20"/>
        </w:rPr>
        <w:t xml:space="preserve">*)................................................................................................ </w:t>
      </w:r>
      <w:proofErr w:type="spellStart"/>
      <w:r w:rsidRPr="008F7370">
        <w:rPr>
          <w:rFonts w:ascii="Candara" w:hAnsi="Candara"/>
          <w:color w:val="000000"/>
          <w:sz w:val="20"/>
          <w:szCs w:val="20"/>
        </w:rPr>
        <w:t>tel</w:t>
      </w:r>
      <w:proofErr w:type="spellEnd"/>
      <w:r w:rsidRPr="008F7370">
        <w:rPr>
          <w:rFonts w:ascii="Candara" w:hAnsi="Candara"/>
          <w:color w:val="000000"/>
          <w:sz w:val="20"/>
          <w:szCs w:val="20"/>
        </w:rPr>
        <w:t xml:space="preserve"> (*)................................................................. </w:t>
      </w:r>
    </w:p>
    <w:p w14:paraId="1B75A4E3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ai sensi e per gli effetti dell'art. 5 del </w:t>
      </w:r>
      <w:proofErr w:type="spellStart"/>
      <w:r w:rsidRPr="008F7370">
        <w:rPr>
          <w:rFonts w:ascii="Candara" w:hAnsi="Candara"/>
          <w:color w:val="000000"/>
          <w:sz w:val="20"/>
          <w:szCs w:val="20"/>
        </w:rPr>
        <w:t>D.Lgs.</w:t>
      </w:r>
      <w:proofErr w:type="spellEnd"/>
      <w:r w:rsidRPr="008F7370">
        <w:rPr>
          <w:rFonts w:ascii="Candara" w:hAnsi="Candara"/>
          <w:color w:val="000000"/>
          <w:sz w:val="20"/>
          <w:szCs w:val="20"/>
        </w:rPr>
        <w:t xml:space="preserve"> n.33 del 14.03.2013 e </w:t>
      </w:r>
      <w:proofErr w:type="spellStart"/>
      <w:r w:rsidRPr="008F7370">
        <w:rPr>
          <w:rFonts w:ascii="Candara" w:hAnsi="Candara"/>
          <w:color w:val="000000"/>
          <w:sz w:val="20"/>
          <w:szCs w:val="20"/>
        </w:rPr>
        <w:t>s.m.i.</w:t>
      </w:r>
      <w:proofErr w:type="spellEnd"/>
      <w:r w:rsidRPr="008F7370">
        <w:rPr>
          <w:rFonts w:ascii="Candara" w:hAnsi="Candara"/>
          <w:color w:val="000000"/>
          <w:sz w:val="20"/>
          <w:szCs w:val="20"/>
        </w:rPr>
        <w:t xml:space="preserve">, </w:t>
      </w:r>
    </w:p>
    <w:p w14:paraId="0B436891" w14:textId="7864704D" w:rsidR="00CC2EB9" w:rsidRPr="008F7370" w:rsidRDefault="00CC2EB9" w:rsidP="00CC2EB9">
      <w:pPr>
        <w:autoSpaceDE w:val="0"/>
        <w:autoSpaceDN w:val="0"/>
        <w:adjustRightInd w:val="0"/>
        <w:spacing w:line="360" w:lineRule="auto"/>
        <w:jc w:val="center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>CHIEDE</w:t>
      </w:r>
    </w:p>
    <w:p w14:paraId="340F3CD2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l'accesso al/ai seguente/i dato/i - documento/i </w:t>
      </w:r>
      <w:r w:rsidRPr="008F7370">
        <w:rPr>
          <w:rFonts w:ascii="Candara" w:hAnsi="Candara"/>
          <w:i/>
          <w:iCs/>
          <w:color w:val="000000"/>
          <w:sz w:val="20"/>
          <w:szCs w:val="20"/>
        </w:rPr>
        <w:t xml:space="preserve">(descrivere gli elementi utili all'identificazione di quanto richiesto) </w:t>
      </w:r>
    </w:p>
    <w:p w14:paraId="479D1C54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154ACC3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e che il rilascio del/i dato/i - documento/i avvenga secondo una delle seguenti modalità: </w:t>
      </w:r>
    </w:p>
    <w:p w14:paraId="5874A468" w14:textId="77777777" w:rsidR="00CC2EB9" w:rsidRPr="008F7370" w:rsidRDefault="00CC2EB9" w:rsidP="00CC2EB9">
      <w:pPr>
        <w:autoSpaceDE w:val="0"/>
        <w:autoSpaceDN w:val="0"/>
        <w:adjustRightInd w:val="0"/>
        <w:spacing w:after="111"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 in formato cartaceo, previo rimborso dei costi effettivamente sostenuti dall'Ordine APPCBN, mediante ritiro personale; </w:t>
      </w:r>
    </w:p>
    <w:p w14:paraId="1C47DDA8" w14:textId="394C3410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 all'indirizzo </w:t>
      </w:r>
      <w:proofErr w:type="spellStart"/>
      <w:r w:rsidRPr="008F7370">
        <w:rPr>
          <w:rFonts w:ascii="Candara" w:hAnsi="Candara"/>
          <w:color w:val="000000"/>
          <w:sz w:val="20"/>
          <w:szCs w:val="20"/>
        </w:rPr>
        <w:t>pec</w:t>
      </w:r>
      <w:proofErr w:type="spellEnd"/>
      <w:r w:rsidRPr="008F7370">
        <w:rPr>
          <w:rFonts w:ascii="Candara" w:hAnsi="Candara"/>
          <w:color w:val="000000"/>
          <w:sz w:val="20"/>
          <w:szCs w:val="20"/>
        </w:rPr>
        <w:t xml:space="preserve"> ..................................................................................................... </w:t>
      </w:r>
    </w:p>
    <w:p w14:paraId="0C0F39B2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Dichiara di essere a conoscenza di quanto segue: </w:t>
      </w:r>
    </w:p>
    <w:p w14:paraId="3F2515F7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 w:cs="Wingdings 2"/>
          <w:color w:val="000000"/>
          <w:sz w:val="20"/>
          <w:szCs w:val="20"/>
        </w:rPr>
        <w:t xml:space="preserve"> </w:t>
      </w:r>
      <w:r w:rsidRPr="008F7370">
        <w:rPr>
          <w:rFonts w:ascii="Candara" w:hAnsi="Candara"/>
          <w:color w:val="000000"/>
          <w:sz w:val="20"/>
          <w:szCs w:val="20"/>
        </w:rPr>
        <w:t xml:space="preserve">il rilascio di dati è gratuito salvo il rimborso del costo effettivamente sostenuto e documentato dall'amministrazione per la riproduzione su supporti materiali. </w:t>
      </w:r>
    </w:p>
    <w:p w14:paraId="0CC87655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 w:cs="Wingdings 2"/>
          <w:color w:val="000000"/>
          <w:sz w:val="20"/>
          <w:szCs w:val="20"/>
        </w:rPr>
        <w:t xml:space="preserve"> </w:t>
      </w:r>
      <w:r w:rsidRPr="008F7370">
        <w:rPr>
          <w:rFonts w:ascii="Candara" w:hAnsi="Candara"/>
          <w:color w:val="000000"/>
          <w:sz w:val="20"/>
          <w:szCs w:val="20"/>
        </w:rPr>
        <w:t xml:space="preserve">della presente istanza sarà data notizia ad eventuali soggetti controinteressati, che potranno presentare motivata opposizione; </w:t>
      </w:r>
    </w:p>
    <w:p w14:paraId="017046F1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 w:cs="Wingdings 2"/>
          <w:color w:val="000000"/>
          <w:sz w:val="20"/>
          <w:szCs w:val="20"/>
        </w:rPr>
        <w:t xml:space="preserve"> </w:t>
      </w:r>
      <w:r w:rsidRPr="008F7370">
        <w:rPr>
          <w:rFonts w:ascii="Candara" w:hAnsi="Candara"/>
          <w:color w:val="000000"/>
          <w:sz w:val="20"/>
          <w:szCs w:val="20"/>
        </w:rPr>
        <w:t xml:space="preserve">l'accesso civico è negato, escluso, limitato o differito nei casi e nei limiti stabiliti dall'art. 5bis del </w:t>
      </w:r>
      <w:proofErr w:type="spellStart"/>
      <w:r w:rsidRPr="008F7370">
        <w:rPr>
          <w:rFonts w:ascii="Candara" w:hAnsi="Candara"/>
          <w:color w:val="000000"/>
          <w:sz w:val="20"/>
          <w:szCs w:val="20"/>
        </w:rPr>
        <w:t>D.Lgs.</w:t>
      </w:r>
      <w:proofErr w:type="spellEnd"/>
      <w:r w:rsidRPr="008F7370">
        <w:rPr>
          <w:rFonts w:ascii="Candara" w:hAnsi="Candara"/>
          <w:color w:val="000000"/>
          <w:sz w:val="20"/>
          <w:szCs w:val="20"/>
        </w:rPr>
        <w:t xml:space="preserve"> n.33 del 14.03.2013; </w:t>
      </w:r>
    </w:p>
    <w:p w14:paraId="4B5E3789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78854E25" w14:textId="77777777" w:rsidR="00CC2EB9" w:rsidRPr="008F7370" w:rsidRDefault="00CC2EB9" w:rsidP="00CC2EB9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Luogo e data ............................................... Firma .......................................................... </w:t>
      </w:r>
    </w:p>
    <w:p w14:paraId="29006AFF" w14:textId="77777777" w:rsidR="00FC1D9F" w:rsidRDefault="00FC1D9F" w:rsidP="008F7370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25AFAEDC" w14:textId="77777777" w:rsidR="00FC1D9F" w:rsidRDefault="00FC1D9F" w:rsidP="008F7370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</w:p>
    <w:p w14:paraId="13B57C1A" w14:textId="10158C2F" w:rsidR="008F7370" w:rsidRPr="008F7370" w:rsidRDefault="00CC2EB9" w:rsidP="008F7370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0"/>
          <w:szCs w:val="20"/>
        </w:rPr>
      </w:pPr>
      <w:r w:rsidRPr="008F7370">
        <w:rPr>
          <w:rFonts w:ascii="Candara" w:hAnsi="Candara"/>
          <w:color w:val="000000"/>
          <w:sz w:val="20"/>
          <w:szCs w:val="20"/>
        </w:rPr>
        <w:t xml:space="preserve">(Si allega copia del documento di identità) </w:t>
      </w:r>
    </w:p>
    <w:p w14:paraId="3466A9DE" w14:textId="5FD3E1D8" w:rsidR="008F7370" w:rsidRDefault="008F7370" w:rsidP="008F7370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F7370">
        <w:rPr>
          <w:rFonts w:ascii="Times New Roman" w:hAnsi="Times New Roman"/>
          <w:color w:val="000000"/>
        </w:rPr>
        <w:t xml:space="preserve"> </w:t>
      </w:r>
      <w:r w:rsidRPr="008F7370">
        <w:rPr>
          <w:rFonts w:ascii="Times New Roman" w:hAnsi="Times New Roman"/>
          <w:color w:val="000000"/>
          <w:sz w:val="18"/>
          <w:szCs w:val="18"/>
        </w:rPr>
        <w:t xml:space="preserve">____________________________________________________________________________________________________________ </w:t>
      </w:r>
    </w:p>
    <w:p w14:paraId="5E8C16F3" w14:textId="3F594F4E" w:rsidR="00FC1D9F" w:rsidRDefault="00FC1D9F" w:rsidP="008F7370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604433CF" w14:textId="33846930" w:rsidR="00FC1D9F" w:rsidRDefault="00FC1D9F" w:rsidP="008F7370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79C419DF" w14:textId="73216C21" w:rsidR="00FC1D9F" w:rsidRDefault="00FC1D9F" w:rsidP="008F7370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643E3262" w14:textId="411FD84E" w:rsidR="00FC1D9F" w:rsidRDefault="00FC1D9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14:paraId="2C2EB329" w14:textId="77777777" w:rsidR="00FC1D9F" w:rsidRPr="00FC1D9F" w:rsidRDefault="00FC1D9F" w:rsidP="00FC1D9F">
      <w:pPr>
        <w:keepNext/>
        <w:widowControl w:val="0"/>
        <w:jc w:val="center"/>
        <w:rPr>
          <w:rFonts w:ascii="Candara" w:hAnsi="Candara" w:cs="Helvetica"/>
          <w:b/>
          <w:sz w:val="18"/>
          <w:szCs w:val="20"/>
        </w:rPr>
      </w:pPr>
      <w:r w:rsidRPr="00FC1D9F">
        <w:rPr>
          <w:rFonts w:ascii="Candara" w:hAnsi="Candara" w:cs="Helvetica"/>
          <w:b/>
          <w:sz w:val="18"/>
          <w:szCs w:val="20"/>
        </w:rPr>
        <w:t>INFORMATIVA SUL TRATTAMENTO DEI DATI PERSONALI PER I SOGGETTI CHE PRESENTANO ISTANZA DI ACCESSO CIVICO SEMPLICE E GENERALIZZATO (</w:t>
      </w:r>
      <w:proofErr w:type="spellStart"/>
      <w:proofErr w:type="gramStart"/>
      <w:r w:rsidRPr="00FC1D9F">
        <w:rPr>
          <w:rFonts w:ascii="Candara" w:hAnsi="Candara" w:cs="Helvetica"/>
          <w:b/>
          <w:sz w:val="18"/>
          <w:szCs w:val="20"/>
        </w:rPr>
        <w:t>D.Lgs</w:t>
      </w:r>
      <w:proofErr w:type="gramEnd"/>
      <w:r w:rsidRPr="00FC1D9F">
        <w:rPr>
          <w:rFonts w:ascii="Candara" w:hAnsi="Candara" w:cs="Helvetica"/>
          <w:b/>
          <w:sz w:val="18"/>
          <w:szCs w:val="20"/>
        </w:rPr>
        <w:t>.</w:t>
      </w:r>
      <w:proofErr w:type="spellEnd"/>
      <w:r w:rsidRPr="00FC1D9F">
        <w:rPr>
          <w:rFonts w:ascii="Candara" w:hAnsi="Candara" w:cs="Helvetica"/>
          <w:b/>
          <w:sz w:val="18"/>
          <w:szCs w:val="20"/>
        </w:rPr>
        <w:t xml:space="preserve"> 33/2013 e </w:t>
      </w:r>
      <w:proofErr w:type="spellStart"/>
      <w:r w:rsidRPr="00FC1D9F">
        <w:rPr>
          <w:rFonts w:ascii="Candara" w:hAnsi="Candara" w:cs="Helvetica"/>
          <w:b/>
          <w:sz w:val="18"/>
          <w:szCs w:val="20"/>
        </w:rPr>
        <w:t>ss.mm.ii</w:t>
      </w:r>
      <w:proofErr w:type="spellEnd"/>
      <w:r w:rsidRPr="00FC1D9F">
        <w:rPr>
          <w:rFonts w:ascii="Candara" w:hAnsi="Candara" w:cs="Helvetica"/>
          <w:b/>
          <w:sz w:val="18"/>
          <w:szCs w:val="20"/>
        </w:rPr>
        <w:t>.)</w:t>
      </w:r>
    </w:p>
    <w:p w14:paraId="169BED03" w14:textId="77777777" w:rsidR="00FC1D9F" w:rsidRPr="00FC1D9F" w:rsidRDefault="00FC1D9F" w:rsidP="00FC1D9F">
      <w:pPr>
        <w:keepNext/>
        <w:widowControl w:val="0"/>
        <w:jc w:val="center"/>
        <w:rPr>
          <w:rFonts w:ascii="Candara" w:hAnsi="Candara" w:cs="Helvetica"/>
          <w:b/>
          <w:i/>
          <w:sz w:val="18"/>
          <w:szCs w:val="20"/>
        </w:rPr>
      </w:pPr>
      <w:r w:rsidRPr="00FC1D9F">
        <w:rPr>
          <w:rFonts w:ascii="Candara" w:hAnsi="Candara" w:cs="Helvetica"/>
          <w:b/>
          <w:i/>
          <w:sz w:val="18"/>
          <w:szCs w:val="20"/>
        </w:rPr>
        <w:t>(art. 13 del Regolamento UE 679/2016 - GDPR)</w:t>
      </w:r>
    </w:p>
    <w:p w14:paraId="76E039A5" w14:textId="77777777" w:rsidR="00FC1D9F" w:rsidRPr="00FC1D9F" w:rsidRDefault="00FC1D9F" w:rsidP="00FC1D9F">
      <w:pPr>
        <w:keepNext/>
        <w:widowControl w:val="0"/>
        <w:jc w:val="center"/>
        <w:rPr>
          <w:rFonts w:ascii="Candara" w:hAnsi="Candara" w:cs="Helvetica"/>
          <w:i/>
          <w:sz w:val="18"/>
          <w:szCs w:val="20"/>
        </w:rPr>
      </w:pPr>
    </w:p>
    <w:p w14:paraId="13105991" w14:textId="77777777" w:rsidR="00FC1D9F" w:rsidRPr="00FC1D9F" w:rsidRDefault="00FC1D9F" w:rsidP="00FC1D9F">
      <w:pPr>
        <w:keepNext/>
        <w:widowControl w:val="0"/>
        <w:jc w:val="right"/>
        <w:rPr>
          <w:rFonts w:ascii="Candara" w:hAnsi="Candara" w:cs="Helvetica"/>
          <w:b/>
          <w:i/>
          <w:sz w:val="18"/>
          <w:szCs w:val="20"/>
        </w:rPr>
      </w:pPr>
      <w:proofErr w:type="spellStart"/>
      <w:r w:rsidRPr="00FC1D9F">
        <w:rPr>
          <w:rFonts w:ascii="Candara" w:hAnsi="Candara" w:cs="Helvetica"/>
          <w:b/>
          <w:i/>
          <w:sz w:val="18"/>
          <w:szCs w:val="20"/>
        </w:rPr>
        <w:t>Gent.le</w:t>
      </w:r>
      <w:proofErr w:type="spellEnd"/>
      <w:r w:rsidRPr="00FC1D9F">
        <w:rPr>
          <w:rFonts w:ascii="Candara" w:hAnsi="Candara" w:cs="Helvetica"/>
          <w:b/>
          <w:i/>
          <w:sz w:val="18"/>
          <w:szCs w:val="20"/>
        </w:rPr>
        <w:t xml:space="preserve"> Sig.re/</w:t>
      </w:r>
      <w:proofErr w:type="spellStart"/>
      <w:r w:rsidRPr="00FC1D9F">
        <w:rPr>
          <w:rFonts w:ascii="Candara" w:hAnsi="Candara" w:cs="Helvetica"/>
          <w:b/>
          <w:i/>
          <w:sz w:val="18"/>
          <w:szCs w:val="20"/>
        </w:rPr>
        <w:t>ra</w:t>
      </w:r>
      <w:proofErr w:type="spellEnd"/>
    </w:p>
    <w:p w14:paraId="7548D56E" w14:textId="77777777" w:rsidR="00FC1D9F" w:rsidRPr="00FC1D9F" w:rsidRDefault="00FC1D9F" w:rsidP="00FC1D9F">
      <w:pPr>
        <w:keepNext/>
        <w:widowControl w:val="0"/>
        <w:jc w:val="both"/>
        <w:rPr>
          <w:rFonts w:ascii="Candara" w:hAnsi="Candara" w:cs="Helvetica"/>
          <w:sz w:val="18"/>
          <w:szCs w:val="20"/>
        </w:rPr>
      </w:pPr>
    </w:p>
    <w:p w14:paraId="0630E14A" w14:textId="77777777" w:rsidR="00FC1D9F" w:rsidRPr="00FC1D9F" w:rsidRDefault="00FC1D9F" w:rsidP="00FC1D9F">
      <w:pPr>
        <w:jc w:val="both"/>
        <w:rPr>
          <w:rFonts w:ascii="Candara" w:hAnsi="Candara" w:cstheme="minorHAnsi"/>
          <w:sz w:val="18"/>
          <w:szCs w:val="20"/>
        </w:rPr>
      </w:pPr>
      <w:r w:rsidRPr="00FC1D9F">
        <w:rPr>
          <w:rFonts w:ascii="Candara" w:hAnsi="Candara" w:cstheme="minorHAnsi"/>
          <w:sz w:val="18"/>
          <w:szCs w:val="20"/>
        </w:rPr>
        <w:t>L’</w:t>
      </w:r>
      <w:r w:rsidRPr="00FC1D9F">
        <w:rPr>
          <w:rFonts w:ascii="Candara" w:hAnsi="Candara" w:cstheme="minorHAnsi"/>
          <w:b/>
          <w:sz w:val="18"/>
          <w:szCs w:val="20"/>
        </w:rPr>
        <w:t>Ordine degli Architetti PPC della Provincia di Benevento</w:t>
      </w:r>
      <w:r w:rsidRPr="00FC1D9F">
        <w:rPr>
          <w:rFonts w:ascii="Candara" w:hAnsi="Candara" w:cstheme="minorHAnsi"/>
          <w:sz w:val="18"/>
          <w:szCs w:val="20"/>
        </w:rPr>
        <w:t>,</w:t>
      </w:r>
      <w:r w:rsidRPr="00FC1D9F">
        <w:rPr>
          <w:rFonts w:ascii="Candara" w:hAnsi="Candara" w:cstheme="minorHAnsi"/>
          <w:b/>
          <w:sz w:val="18"/>
          <w:szCs w:val="20"/>
        </w:rPr>
        <w:t xml:space="preserve"> </w:t>
      </w:r>
      <w:r w:rsidRPr="00FC1D9F">
        <w:rPr>
          <w:rFonts w:ascii="Candara" w:hAnsi="Candara" w:cstheme="minorHAnsi"/>
          <w:sz w:val="18"/>
          <w:szCs w:val="20"/>
        </w:rPr>
        <w:t xml:space="preserve">con sede al  Corso Garibaldi, 236 - 82100 Benevento (BN), Tel./Fax </w:t>
      </w:r>
      <w:r w:rsidRPr="00FC1D9F">
        <w:rPr>
          <w:rFonts w:ascii="Candara" w:hAnsi="Candara" w:cstheme="minorHAnsi"/>
          <w:b/>
          <w:sz w:val="18"/>
          <w:szCs w:val="20"/>
        </w:rPr>
        <w:t>0824 47634</w:t>
      </w:r>
      <w:r w:rsidRPr="00FC1D9F">
        <w:rPr>
          <w:rFonts w:ascii="Candara" w:hAnsi="Candara" w:cstheme="minorHAnsi"/>
          <w:sz w:val="18"/>
          <w:szCs w:val="20"/>
        </w:rPr>
        <w:t xml:space="preserve">, Cod. fiscale 92009040624, E-mail: </w:t>
      </w:r>
      <w:hyperlink r:id="rId9" w:history="1">
        <w:r w:rsidRPr="00FC1D9F">
          <w:rPr>
            <w:rStyle w:val="Collegamentoipertestuale"/>
            <w:rFonts w:ascii="Candara" w:hAnsi="Candara" w:cstheme="minorHAnsi"/>
            <w:sz w:val="18"/>
            <w:szCs w:val="20"/>
          </w:rPr>
          <w:t>architetti@benevento.archiworld.it</w:t>
        </w:r>
      </w:hyperlink>
      <w:r w:rsidRPr="00FC1D9F">
        <w:rPr>
          <w:rFonts w:ascii="Candara" w:hAnsi="Candara" w:cstheme="minorHAnsi"/>
          <w:sz w:val="18"/>
          <w:szCs w:val="20"/>
        </w:rPr>
        <w:t xml:space="preserve">, PEC: </w:t>
      </w:r>
      <w:hyperlink r:id="rId10" w:history="1">
        <w:r w:rsidRPr="00FC1D9F">
          <w:rPr>
            <w:rStyle w:val="Collegamentoipertestuale"/>
            <w:rFonts w:ascii="Candara" w:hAnsi="Candara" w:cstheme="minorHAnsi"/>
            <w:sz w:val="18"/>
            <w:szCs w:val="20"/>
          </w:rPr>
          <w:t>oappc.benevento@legalmail.it</w:t>
        </w:r>
      </w:hyperlink>
      <w:r w:rsidRPr="00FC1D9F">
        <w:rPr>
          <w:rFonts w:ascii="Candara" w:hAnsi="Candara" w:cstheme="minorHAnsi"/>
          <w:sz w:val="18"/>
          <w:szCs w:val="20"/>
        </w:rPr>
        <w:t xml:space="preserve">, nella persona del Presidente </w:t>
      </w:r>
      <w:proofErr w:type="spellStart"/>
      <w:r w:rsidRPr="00FC1D9F">
        <w:rPr>
          <w:rFonts w:ascii="Candara" w:hAnsi="Candara" w:cstheme="minorHAnsi"/>
          <w:sz w:val="18"/>
          <w:szCs w:val="20"/>
        </w:rPr>
        <w:t>p.t.</w:t>
      </w:r>
      <w:proofErr w:type="spellEnd"/>
      <w:r w:rsidRPr="00FC1D9F">
        <w:rPr>
          <w:rFonts w:ascii="Candara" w:hAnsi="Candara" w:cstheme="minorHAnsi"/>
          <w:sz w:val="18"/>
          <w:szCs w:val="20"/>
        </w:rPr>
        <w:t xml:space="preserve"> Arch. DIODORO TOMASELLI, domiciliato presso la sede dell’Ordine, in qualità di titolare del trattamento dei dati personali La informa che i suoi dati saranno trattati con le modalità e per le finalità seguenti e mette in evidenza i diritti di cui Lei gode in qualità di soggetto “</w:t>
      </w:r>
      <w:r w:rsidRPr="00FC1D9F">
        <w:rPr>
          <w:rFonts w:ascii="Candara" w:hAnsi="Candara" w:cstheme="minorHAnsi"/>
          <w:b/>
          <w:sz w:val="18"/>
          <w:szCs w:val="20"/>
        </w:rPr>
        <w:t>interessato</w:t>
      </w:r>
      <w:r w:rsidRPr="00FC1D9F">
        <w:rPr>
          <w:rFonts w:ascii="Candara" w:hAnsi="Candara" w:cstheme="minorHAnsi"/>
          <w:sz w:val="18"/>
          <w:szCs w:val="20"/>
        </w:rPr>
        <w:t>”</w:t>
      </w:r>
    </w:p>
    <w:p w14:paraId="1C3F7EF8" w14:textId="77777777" w:rsidR="00FC1D9F" w:rsidRPr="00FC1D9F" w:rsidRDefault="00FC1D9F" w:rsidP="00FC1D9F">
      <w:pPr>
        <w:jc w:val="both"/>
        <w:rPr>
          <w:rFonts w:ascii="Candara" w:hAnsi="Candara" w:cstheme="minorHAnsi"/>
          <w:sz w:val="18"/>
          <w:szCs w:val="20"/>
        </w:rPr>
      </w:pPr>
    </w:p>
    <w:p w14:paraId="4AF6B494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 xml:space="preserve">Tipologia dei dati raccolti </w:t>
      </w:r>
    </w:p>
    <w:p w14:paraId="757A6C5A" w14:textId="77777777" w:rsidR="00FC1D9F" w:rsidRPr="00FC1D9F" w:rsidRDefault="00FC1D9F" w:rsidP="00FC1D9F">
      <w:pPr>
        <w:pStyle w:val="Default"/>
        <w:keepNext/>
        <w:widowControl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 w:cs="Gill Sans MT"/>
          <w:sz w:val="18"/>
          <w:szCs w:val="20"/>
        </w:rPr>
        <w:t>I dati personali trattati nell’ambito dell’istanza di accesso, che Lei rilascia in qualità di soggetto richiedente, a titolo esemplificativo e non esaustivo, sono:</w:t>
      </w:r>
    </w:p>
    <w:p w14:paraId="749BA9AF" w14:textId="77777777" w:rsidR="00FC1D9F" w:rsidRPr="00FC1D9F" w:rsidRDefault="00FC1D9F" w:rsidP="00FC1D9F">
      <w:pPr>
        <w:keepNext/>
        <w:widowControl w:val="0"/>
        <w:numPr>
          <w:ilvl w:val="0"/>
          <w:numId w:val="25"/>
        </w:numPr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 w:cs="Gill Sans MT"/>
          <w:sz w:val="18"/>
          <w:szCs w:val="20"/>
        </w:rPr>
        <w:t>dati identificativi e dati di contatto (</w:t>
      </w:r>
      <w:r w:rsidRPr="00FC1D9F">
        <w:rPr>
          <w:rFonts w:ascii="Candara" w:hAnsi="Candara" w:cs="Gill Sans MT"/>
          <w:spacing w:val="-2"/>
          <w:sz w:val="18"/>
          <w:szCs w:val="20"/>
        </w:rPr>
        <w:t xml:space="preserve">dati </w:t>
      </w:r>
      <w:r w:rsidRPr="00FC1D9F">
        <w:rPr>
          <w:rFonts w:ascii="Candara" w:hAnsi="Candara" w:cs="Gill Sans MT"/>
          <w:spacing w:val="1"/>
          <w:sz w:val="18"/>
          <w:szCs w:val="20"/>
        </w:rPr>
        <w:t>anagrafici, e-mail, PEC, nr. di telefono, etc.);</w:t>
      </w:r>
    </w:p>
    <w:p w14:paraId="12C99B7C" w14:textId="77777777" w:rsidR="00FC1D9F" w:rsidRPr="00FC1D9F" w:rsidRDefault="00FC1D9F" w:rsidP="00FC1D9F">
      <w:pPr>
        <w:keepNext/>
        <w:widowControl w:val="0"/>
        <w:numPr>
          <w:ilvl w:val="0"/>
          <w:numId w:val="25"/>
        </w:numPr>
        <w:jc w:val="both"/>
        <w:rPr>
          <w:rFonts w:ascii="Candara" w:hAnsi="Candara" w:cs="Gill Sans MT"/>
          <w:sz w:val="18"/>
          <w:szCs w:val="20"/>
        </w:rPr>
      </w:pPr>
      <w:r w:rsidRPr="00FC1D9F">
        <w:rPr>
          <w:rFonts w:ascii="Candara" w:hAnsi="Candara" w:cs="Gill Sans MT"/>
          <w:sz w:val="18"/>
          <w:szCs w:val="20"/>
        </w:rPr>
        <w:t>documento di riconoscimento.</w:t>
      </w:r>
    </w:p>
    <w:p w14:paraId="5B5E8FBB" w14:textId="77777777" w:rsidR="00FC1D9F" w:rsidRPr="00FC1D9F" w:rsidRDefault="00FC1D9F" w:rsidP="00FC1D9F">
      <w:pPr>
        <w:keepNext/>
        <w:widowControl w:val="0"/>
        <w:jc w:val="both"/>
        <w:rPr>
          <w:rFonts w:ascii="Candara" w:hAnsi="Candara"/>
          <w:sz w:val="18"/>
          <w:szCs w:val="20"/>
        </w:rPr>
      </w:pPr>
    </w:p>
    <w:p w14:paraId="55BCCECD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>Finalità, principi di liceità e Base Giuridica del trattamento</w:t>
      </w:r>
    </w:p>
    <w:p w14:paraId="47566E75" w14:textId="77777777" w:rsidR="00FC1D9F" w:rsidRPr="00FC1D9F" w:rsidRDefault="00FC1D9F" w:rsidP="00FC1D9F">
      <w:pPr>
        <w:keepNext/>
        <w:widowControl w:val="0"/>
        <w:ind w:left="72" w:right="-149"/>
        <w:jc w:val="both"/>
        <w:rPr>
          <w:rFonts w:ascii="Candara" w:hAnsi="Candara" w:cs="Arial Narrow"/>
          <w:spacing w:val="2"/>
          <w:sz w:val="18"/>
          <w:szCs w:val="20"/>
        </w:rPr>
      </w:pPr>
      <w:r w:rsidRPr="00FC1D9F">
        <w:rPr>
          <w:rFonts w:ascii="Candara" w:hAnsi="Candara" w:cs="Arial Narrow"/>
          <w:spacing w:val="2"/>
          <w:sz w:val="18"/>
          <w:szCs w:val="20"/>
        </w:rPr>
        <w:t>La base giuridica del trattamento è l’adempimento di un obbligo legale cui è soggetto il Titolare del Trattamento (</w:t>
      </w:r>
      <w:proofErr w:type="spellStart"/>
      <w:proofErr w:type="gramStart"/>
      <w:r w:rsidRPr="00FC1D9F">
        <w:rPr>
          <w:rFonts w:ascii="Candara" w:hAnsi="Candara" w:cs="Arial Narrow"/>
          <w:spacing w:val="2"/>
          <w:sz w:val="18"/>
          <w:szCs w:val="20"/>
        </w:rPr>
        <w:t>D.Lgs</w:t>
      </w:r>
      <w:proofErr w:type="gramEnd"/>
      <w:r w:rsidRPr="00FC1D9F">
        <w:rPr>
          <w:rFonts w:ascii="Candara" w:hAnsi="Candara" w:cs="Arial Narrow"/>
          <w:spacing w:val="2"/>
          <w:sz w:val="18"/>
          <w:szCs w:val="20"/>
        </w:rPr>
        <w:t>.</w:t>
      </w:r>
      <w:proofErr w:type="spellEnd"/>
      <w:r w:rsidRPr="00FC1D9F">
        <w:rPr>
          <w:rFonts w:ascii="Candara" w:hAnsi="Candara" w:cs="Arial Narrow"/>
          <w:spacing w:val="2"/>
          <w:sz w:val="18"/>
          <w:szCs w:val="20"/>
        </w:rPr>
        <w:t xml:space="preserve"> 33/2013 e </w:t>
      </w:r>
      <w:proofErr w:type="spellStart"/>
      <w:r w:rsidRPr="00FC1D9F">
        <w:rPr>
          <w:rFonts w:ascii="Candara" w:hAnsi="Candara" w:cs="Arial Narrow"/>
          <w:spacing w:val="2"/>
          <w:sz w:val="18"/>
          <w:szCs w:val="20"/>
        </w:rPr>
        <w:t>ss.mm.ii</w:t>
      </w:r>
      <w:proofErr w:type="spellEnd"/>
      <w:r w:rsidRPr="00FC1D9F">
        <w:rPr>
          <w:rFonts w:ascii="Candara" w:hAnsi="Candara" w:cs="Arial Narrow"/>
          <w:spacing w:val="2"/>
          <w:sz w:val="18"/>
          <w:szCs w:val="20"/>
        </w:rPr>
        <w:t>.), nonché il compito di interesse pubblico, secondo presupposti, modalità e limiti per l’esercizio di accesso a informazioni/dati e documenti amministrativi.</w:t>
      </w:r>
    </w:p>
    <w:p w14:paraId="59D84C21" w14:textId="77777777" w:rsidR="00FC1D9F" w:rsidRPr="00FC1D9F" w:rsidRDefault="00FC1D9F" w:rsidP="00FC1D9F">
      <w:pPr>
        <w:keepNext/>
        <w:widowControl w:val="0"/>
        <w:ind w:left="72" w:right="-1089"/>
        <w:jc w:val="both"/>
        <w:rPr>
          <w:rFonts w:ascii="Candara" w:hAnsi="Candara" w:cs="Arial Narrow"/>
          <w:spacing w:val="2"/>
          <w:sz w:val="1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5296"/>
      </w:tblGrid>
      <w:tr w:rsidR="00FC1D9F" w:rsidRPr="00FC1D9F" w14:paraId="04BD75CB" w14:textId="77777777" w:rsidTr="00FC1D9F">
        <w:trPr>
          <w:trHeight w:val="50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ADADA" w:fill="auto"/>
            <w:vAlign w:val="center"/>
            <w:hideMark/>
          </w:tcPr>
          <w:p w14:paraId="59ED6EB8" w14:textId="77777777" w:rsidR="00FC1D9F" w:rsidRPr="00FC1D9F" w:rsidRDefault="00FC1D9F">
            <w:pPr>
              <w:keepNext/>
              <w:widowControl w:val="0"/>
              <w:ind w:left="105"/>
              <w:rPr>
                <w:rFonts w:ascii="Candara" w:hAnsi="Candara" w:cs="Arial Narrow"/>
                <w:color w:val="000000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color w:val="000000"/>
                <w:sz w:val="18"/>
                <w:szCs w:val="20"/>
              </w:rPr>
              <w:t xml:space="preserve">I Dati personali sono trattati nell'ambito dell’ordinaria attività del Titolare, </w:t>
            </w:r>
            <w:r w:rsidRPr="00FC1D9F">
              <w:rPr>
                <w:rFonts w:ascii="Candara" w:hAnsi="Candara" w:cs="Arial Narrow"/>
                <w:b/>
                <w:bCs/>
                <w:color w:val="000000"/>
                <w:sz w:val="18"/>
                <w:szCs w:val="20"/>
              </w:rPr>
              <w:t>senza il Suo consenso</w:t>
            </w:r>
            <w:r w:rsidRPr="00FC1D9F">
              <w:rPr>
                <w:rFonts w:ascii="Candara" w:hAnsi="Candara" w:cs="Arial Narrow"/>
                <w:color w:val="000000"/>
                <w:sz w:val="18"/>
                <w:szCs w:val="20"/>
              </w:rPr>
              <w:t xml:space="preserve"> per le finalità di seguito indicate:</w:t>
            </w:r>
          </w:p>
        </w:tc>
      </w:tr>
      <w:tr w:rsidR="00FC1D9F" w:rsidRPr="00FC1D9F" w14:paraId="3639C4B9" w14:textId="77777777" w:rsidTr="00FC1D9F">
        <w:trPr>
          <w:trHeight w:hRule="exact" w:val="341"/>
        </w:trPr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  <w:hideMark/>
          </w:tcPr>
          <w:p w14:paraId="735CA444" w14:textId="77777777" w:rsidR="00FC1D9F" w:rsidRPr="00FC1D9F" w:rsidRDefault="00FC1D9F">
            <w:pPr>
              <w:keepNext/>
              <w:widowControl w:val="0"/>
              <w:ind w:left="105"/>
              <w:rPr>
                <w:rFonts w:ascii="Candara" w:hAnsi="Candara" w:cs="Arial Narrow"/>
                <w:b/>
                <w:bCs/>
                <w:color w:val="000000"/>
                <w:spacing w:val="-1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b/>
                <w:bCs/>
                <w:color w:val="000000"/>
                <w:spacing w:val="-1"/>
                <w:sz w:val="18"/>
                <w:szCs w:val="20"/>
              </w:rPr>
              <w:t>Finalità del trattamento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  <w:hideMark/>
          </w:tcPr>
          <w:p w14:paraId="4416B565" w14:textId="77777777" w:rsidR="00FC1D9F" w:rsidRPr="00FC1D9F" w:rsidRDefault="00FC1D9F">
            <w:pPr>
              <w:keepNext/>
              <w:widowControl w:val="0"/>
              <w:ind w:left="105"/>
              <w:rPr>
                <w:rFonts w:ascii="Candara" w:hAnsi="Candara" w:cs="Arial Narrow"/>
                <w:b/>
                <w:bCs/>
                <w:color w:val="000000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b/>
                <w:bCs/>
                <w:color w:val="000000"/>
                <w:sz w:val="18"/>
                <w:szCs w:val="20"/>
              </w:rPr>
              <w:t>Condizioni di liceità del trattamento</w:t>
            </w:r>
          </w:p>
        </w:tc>
      </w:tr>
      <w:tr w:rsidR="00FC1D9F" w:rsidRPr="00FC1D9F" w14:paraId="555325D5" w14:textId="77777777" w:rsidTr="00FC1D9F">
        <w:trPr>
          <w:trHeight w:hRule="exact" w:val="2310"/>
        </w:trPr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CFA9" w14:textId="77777777" w:rsidR="00FC1D9F" w:rsidRPr="00FC1D9F" w:rsidRDefault="00FC1D9F" w:rsidP="00FC1D9F">
            <w:pPr>
              <w:keepNext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1" w:right="141" w:hanging="284"/>
              <w:jc w:val="both"/>
              <w:rPr>
                <w:rFonts w:ascii="Candara" w:hAnsi="Candara" w:cs="Arial Narrow"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spacing w:val="-2"/>
                <w:sz w:val="18"/>
                <w:szCs w:val="20"/>
              </w:rPr>
              <w:t>Esecuzione di un compito di interesse pubblico o connesso all’esercizio di pubblici poteri;</w:t>
            </w:r>
          </w:p>
          <w:p w14:paraId="74F77A28" w14:textId="77777777" w:rsidR="00FC1D9F" w:rsidRPr="00FC1D9F" w:rsidRDefault="00FC1D9F" w:rsidP="00FC1D9F">
            <w:pPr>
              <w:keepNext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1" w:right="141" w:hanging="284"/>
              <w:jc w:val="both"/>
              <w:rPr>
                <w:rFonts w:ascii="Candara" w:hAnsi="Candara" w:cs="Arial Narrow"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spacing w:val="-2"/>
                <w:sz w:val="18"/>
                <w:szCs w:val="20"/>
              </w:rPr>
              <w:t>Motivi di interesse pubblico rilevante sulla base del Diritto dell’Unione o degli stati membri, che deve essere proporzionato alla finalità perseguita, rispettare l’essenza del diritto alla protezione dei dati e prevedere misure appropriate e specifiche per tutelare i diritti fondamentali e gli interessi dell’interessato;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642B9" w14:textId="77777777" w:rsidR="00FC1D9F" w:rsidRPr="00FC1D9F" w:rsidRDefault="00FC1D9F">
            <w:pPr>
              <w:keepNext/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Candara" w:hAnsi="Candara" w:cs="Arial Narrow"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spacing w:val="-2"/>
                <w:sz w:val="18"/>
                <w:szCs w:val="20"/>
              </w:rPr>
              <w:t xml:space="preserve">Per le finalità alla lettera a) e alla lettera b) le basi di liceità sono: </w:t>
            </w:r>
          </w:p>
          <w:p w14:paraId="520A8627" w14:textId="77777777" w:rsidR="00FC1D9F" w:rsidRPr="00FC1D9F" w:rsidRDefault="00FC1D9F" w:rsidP="00FC1D9F">
            <w:pPr>
              <w:keepNext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72" w:right="170" w:hanging="214"/>
              <w:jc w:val="both"/>
              <w:rPr>
                <w:rFonts w:ascii="Candara" w:hAnsi="Candara" w:cs="Arial Narrow"/>
                <w:b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b/>
                <w:spacing w:val="-2"/>
                <w:sz w:val="18"/>
                <w:szCs w:val="20"/>
              </w:rPr>
              <w:t xml:space="preserve">l’art. 6 del GDPR, paragrafo 1, lettere: </w:t>
            </w:r>
          </w:p>
          <w:p w14:paraId="78C962ED" w14:textId="77777777" w:rsidR="00FC1D9F" w:rsidRPr="00FC1D9F" w:rsidRDefault="00FC1D9F" w:rsidP="00FC1D9F">
            <w:pPr>
              <w:keepNext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5" w:right="170" w:hanging="284"/>
              <w:jc w:val="both"/>
              <w:rPr>
                <w:rFonts w:ascii="Candara" w:hAnsi="Candara" w:cs="Arial Narrow"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b/>
                <w:spacing w:val="-2"/>
                <w:sz w:val="18"/>
                <w:szCs w:val="20"/>
              </w:rPr>
              <w:t>c)</w:t>
            </w:r>
            <w:r w:rsidRPr="00FC1D9F">
              <w:rPr>
                <w:rFonts w:ascii="Candara" w:hAnsi="Candara" w:cs="Arial Narrow"/>
                <w:spacing w:val="-2"/>
                <w:sz w:val="18"/>
                <w:szCs w:val="20"/>
              </w:rPr>
              <w:t>, l’obbligo legale cui è soggetto il titolare del trattamento</w:t>
            </w:r>
          </w:p>
          <w:p w14:paraId="60E5195A" w14:textId="77777777" w:rsidR="00FC1D9F" w:rsidRPr="00FC1D9F" w:rsidRDefault="00FC1D9F" w:rsidP="00FC1D9F">
            <w:pPr>
              <w:keepNext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5" w:right="170" w:hanging="284"/>
              <w:jc w:val="both"/>
              <w:rPr>
                <w:rFonts w:ascii="Candara" w:hAnsi="Candara" w:cs="Arial Narrow"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b/>
                <w:spacing w:val="-2"/>
                <w:sz w:val="18"/>
                <w:szCs w:val="20"/>
              </w:rPr>
              <w:t>e)</w:t>
            </w:r>
            <w:r w:rsidRPr="00FC1D9F">
              <w:rPr>
                <w:rFonts w:ascii="Candara" w:hAnsi="Candara" w:cs="Arial Narrow"/>
                <w:spacing w:val="-2"/>
                <w:sz w:val="18"/>
                <w:szCs w:val="20"/>
              </w:rPr>
              <w:t xml:space="preserve">, l’esecuzione di un compito di interesse pubblico (…); </w:t>
            </w:r>
          </w:p>
          <w:p w14:paraId="500A8A41" w14:textId="77777777" w:rsidR="00FC1D9F" w:rsidRPr="00FC1D9F" w:rsidRDefault="00FC1D9F" w:rsidP="00FC1D9F">
            <w:pPr>
              <w:keepNext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72" w:right="170" w:hanging="214"/>
              <w:jc w:val="both"/>
              <w:rPr>
                <w:rFonts w:ascii="Candara" w:hAnsi="Candara" w:cs="Arial Narrow"/>
                <w:b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b/>
                <w:spacing w:val="-2"/>
                <w:sz w:val="18"/>
                <w:szCs w:val="20"/>
              </w:rPr>
              <w:t>l’art. 9 del GDPR, paragrafo 2, lettere:</w:t>
            </w:r>
          </w:p>
          <w:p w14:paraId="3F66C36B" w14:textId="77777777" w:rsidR="00FC1D9F" w:rsidRPr="00FC1D9F" w:rsidRDefault="00FC1D9F" w:rsidP="00FC1D9F">
            <w:pPr>
              <w:keepNext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25" w:right="170" w:hanging="284"/>
              <w:jc w:val="both"/>
              <w:rPr>
                <w:rFonts w:ascii="Candara" w:hAnsi="Candara" w:cs="Arial Narrow"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b/>
                <w:spacing w:val="-2"/>
                <w:sz w:val="18"/>
                <w:szCs w:val="20"/>
              </w:rPr>
              <w:t>g)</w:t>
            </w:r>
            <w:r w:rsidRPr="00FC1D9F">
              <w:rPr>
                <w:rFonts w:ascii="Candara" w:hAnsi="Candara" w:cs="Arial Narrow"/>
                <w:spacing w:val="-2"/>
                <w:sz w:val="18"/>
                <w:szCs w:val="20"/>
              </w:rPr>
              <w:t>, relativo al caso in cui il trattamento è necessario per motivi di interesse pubblico rilevante sulla base del diritto dell’Unione o degli Stati membri (…);</w:t>
            </w:r>
          </w:p>
          <w:p w14:paraId="6463B79C" w14:textId="77777777" w:rsidR="00FC1D9F" w:rsidRPr="00FC1D9F" w:rsidRDefault="00FC1D9F" w:rsidP="00FC1D9F">
            <w:pPr>
              <w:keepNext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72" w:right="170" w:hanging="214"/>
              <w:jc w:val="both"/>
              <w:rPr>
                <w:rFonts w:ascii="Candara" w:hAnsi="Candara" w:cs="Arial Narrow"/>
                <w:b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b/>
                <w:spacing w:val="-2"/>
                <w:sz w:val="18"/>
                <w:szCs w:val="20"/>
              </w:rPr>
              <w:t xml:space="preserve">l’art. 2 </w:t>
            </w:r>
            <w:proofErr w:type="spellStart"/>
            <w:r w:rsidRPr="00FC1D9F">
              <w:rPr>
                <w:rFonts w:ascii="Candara" w:hAnsi="Candara" w:cs="Arial Narrow"/>
                <w:b/>
                <w:spacing w:val="-2"/>
                <w:sz w:val="18"/>
                <w:szCs w:val="20"/>
              </w:rPr>
              <w:t>sexies</w:t>
            </w:r>
            <w:proofErr w:type="spellEnd"/>
            <w:r w:rsidRPr="00FC1D9F">
              <w:rPr>
                <w:rFonts w:ascii="Candara" w:hAnsi="Candara" w:cs="Arial Narrow"/>
                <w:b/>
                <w:spacing w:val="-2"/>
                <w:sz w:val="18"/>
                <w:szCs w:val="20"/>
              </w:rPr>
              <w:t>, par. 2, lettera:</w:t>
            </w:r>
          </w:p>
          <w:p w14:paraId="6087D069" w14:textId="77777777" w:rsidR="00FC1D9F" w:rsidRPr="00FC1D9F" w:rsidRDefault="00FC1D9F">
            <w:pPr>
              <w:keepNext/>
              <w:widowControl w:val="0"/>
              <w:autoSpaceDE w:val="0"/>
              <w:autoSpaceDN w:val="0"/>
              <w:adjustRightInd w:val="0"/>
              <w:ind w:left="425" w:right="170"/>
              <w:jc w:val="both"/>
              <w:rPr>
                <w:rFonts w:ascii="Candara" w:hAnsi="Candara" w:cs="Arial Narrow"/>
                <w:spacing w:val="-2"/>
                <w:sz w:val="18"/>
                <w:szCs w:val="20"/>
              </w:rPr>
            </w:pPr>
            <w:r w:rsidRPr="00FC1D9F">
              <w:rPr>
                <w:rFonts w:ascii="Candara" w:hAnsi="Candara" w:cs="Arial Narrow"/>
                <w:b/>
                <w:spacing w:val="-2"/>
                <w:sz w:val="18"/>
                <w:szCs w:val="20"/>
              </w:rPr>
              <w:t>a)</w:t>
            </w:r>
            <w:r w:rsidRPr="00FC1D9F">
              <w:rPr>
                <w:rFonts w:ascii="Candara" w:hAnsi="Candara" w:cs="Arial Narrow"/>
                <w:spacing w:val="-2"/>
                <w:sz w:val="18"/>
                <w:szCs w:val="20"/>
              </w:rPr>
              <w:t xml:space="preserve"> accesso </w:t>
            </w:r>
            <w:bookmarkStart w:id="0" w:name="_GoBack"/>
            <w:bookmarkEnd w:id="0"/>
            <w:r w:rsidRPr="00FC1D9F">
              <w:rPr>
                <w:rFonts w:ascii="Candara" w:hAnsi="Candara" w:cs="Arial Narrow"/>
                <w:spacing w:val="-2"/>
                <w:sz w:val="18"/>
                <w:szCs w:val="20"/>
              </w:rPr>
              <w:t xml:space="preserve">a </w:t>
            </w:r>
            <w:hyperlink r:id="rId11" w:history="1">
              <w:r w:rsidRPr="00FC1D9F">
                <w:rPr>
                  <w:rStyle w:val="Collegamentoipertestuale"/>
                  <w:rFonts w:ascii="Candara" w:hAnsi="Candara" w:cs="Arial Narrow"/>
                  <w:spacing w:val="-2"/>
                  <w:sz w:val="18"/>
                  <w:szCs w:val="20"/>
                </w:rPr>
                <w:t>documenti</w:t>
              </w:r>
            </w:hyperlink>
            <w:r w:rsidRPr="00FC1D9F">
              <w:rPr>
                <w:rFonts w:ascii="Candara" w:hAnsi="Candara" w:cs="Arial Narrow"/>
                <w:spacing w:val="-2"/>
                <w:sz w:val="18"/>
                <w:szCs w:val="20"/>
              </w:rPr>
              <w:t xml:space="preserve"> amministrativi e accesso civico.</w:t>
            </w:r>
          </w:p>
        </w:tc>
      </w:tr>
    </w:tbl>
    <w:p w14:paraId="71DF467A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</w:p>
    <w:p w14:paraId="1D9F97F4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>Natura del conferimento dei dati e conseguenze dell'eventuale rifiuto del conferimento</w:t>
      </w:r>
    </w:p>
    <w:p w14:paraId="0E953932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Il conferimento dei dati richiesti per le finalità sopra esposte è indispensabile per lo svolgimento delle attività istituzionali relative al procedimento e per la valutazione della sua richiesta</w:t>
      </w:r>
      <w:r w:rsidRPr="00FC1D9F">
        <w:rPr>
          <w:rFonts w:ascii="Candara" w:hAnsi="Candara"/>
          <w:bCs/>
          <w:sz w:val="18"/>
          <w:szCs w:val="20"/>
        </w:rPr>
        <w:t>.</w:t>
      </w:r>
    </w:p>
    <w:p w14:paraId="0DBFE691" w14:textId="77777777" w:rsidR="00FC1D9F" w:rsidRPr="00FC1D9F" w:rsidRDefault="00FC1D9F" w:rsidP="00FC1D9F">
      <w:pPr>
        <w:keepNext/>
        <w:widowControl w:val="0"/>
        <w:tabs>
          <w:tab w:val="left" w:pos="6589"/>
        </w:tabs>
        <w:autoSpaceDE w:val="0"/>
        <w:autoSpaceDN w:val="0"/>
        <w:adjustRightInd w:val="0"/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ab/>
      </w:r>
    </w:p>
    <w:p w14:paraId="15FD1362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>Modalità del trattamento</w:t>
      </w:r>
    </w:p>
    <w:p w14:paraId="28DD4DC0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I Dati Personali saranno trattati per le finalità esposte, secondo i principi di liceità, correttezza, trasparenza, limitazione delle finalità, minimizzazione ed esattezza dei dati (secondo quanto previsto dall’art 5 del GDPR) sia in forma cartacea che elettronica. La disponibilità, la gestione, l’accesso, la conservazione e la fruibilità dei dati è garantita dall’adozione di misure tecniche e organizzative per assicurare idonei livelli di sicurezza ai sensi degli artt. 25 e 32 del GDPR.</w:t>
      </w:r>
    </w:p>
    <w:p w14:paraId="4CFC8C9A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</w:p>
    <w:p w14:paraId="0FAABF39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 xml:space="preserve">Conservazione dei dati personali </w:t>
      </w:r>
    </w:p>
    <w:p w14:paraId="2476A7EE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 xml:space="preserve">I Dati Personali saranno conservati per il tempo necessario al conseguimento delle finalità per le quali sono stati raccolti o per qualsiasi altra legittima finalità collegata, nel rispetto del principio di limitazione della conservazione di cui all’articolo 5, comma 1, lettera e) del GDPR nonché degli obblighi di legge cui è tenuto il Titolare. </w:t>
      </w:r>
    </w:p>
    <w:p w14:paraId="77150E1B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</w:p>
    <w:p w14:paraId="7DCB07EF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>Categorie di soggetti destinatari dei dati</w:t>
      </w:r>
    </w:p>
    <w:p w14:paraId="70FC4BD7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Nello svolgimento della propria attività e per il perseguimento delle finalità sopra menzionate, il Titolare potrebbe comunicare i Suoi Dati Personali, a:</w:t>
      </w:r>
    </w:p>
    <w:p w14:paraId="19F6663A" w14:textId="77777777" w:rsidR="00FC1D9F" w:rsidRPr="00FC1D9F" w:rsidRDefault="00FC1D9F" w:rsidP="00FC1D9F">
      <w:pPr>
        <w:keepNext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personale debitamente istruito ed autorizzato che agisce sotto l’autorità del Titolare, nel rispetto del segreto professionale e d’ufficio sulla base di specifiche istruzioni in ordine alle finalità e alle modalità del trattamento;</w:t>
      </w:r>
    </w:p>
    <w:p w14:paraId="1CBC80EF" w14:textId="77777777" w:rsidR="00FC1D9F" w:rsidRPr="00FC1D9F" w:rsidRDefault="00FC1D9F" w:rsidP="00FC1D9F">
      <w:pPr>
        <w:keepNext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persone fisiche e/o giuridiche, autorizzate dal Titolare al trattamento di dati personali ex artt.28 e 29 GDPR in rapporto contrattuale o convenzionale con il Titolare, idoneamente designati quali Responsabili del Trattamento e selezionati, altresì, per le garanzie prestate in materia di protezione dei dati personali, ciascuno nei limiti della propria professione e delle funzioni assegnate;</w:t>
      </w:r>
    </w:p>
    <w:p w14:paraId="06AB1DB4" w14:textId="77777777" w:rsidR="00FC1D9F" w:rsidRPr="00FC1D9F" w:rsidRDefault="00FC1D9F" w:rsidP="00FC1D9F">
      <w:pPr>
        <w:keepNext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altri enti o autorità che agiscono nella loro qualità di titolari autonomi di trattamento, a cui sia obbligatorio comunicare i Dati Personali in forza di disposizioni di legge o di ordini delle autorità</w:t>
      </w:r>
      <w:r w:rsidRPr="00FC1D9F">
        <w:rPr>
          <w:rFonts w:ascii="Candara" w:hAnsi="Candara" w:cs="Arial"/>
          <w:sz w:val="18"/>
          <w:szCs w:val="20"/>
        </w:rPr>
        <w:t>;</w:t>
      </w:r>
    </w:p>
    <w:p w14:paraId="6D9F43CD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</w:p>
    <w:p w14:paraId="11F8FF45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>Ambito di diffusione dei dati e trasferimento dei dati personali extra UE</w:t>
      </w:r>
    </w:p>
    <w:p w14:paraId="1865ADD8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I Dati Personali non sono oggetto di diffusione (intendendosi per tale, il dare conoscenza di dati personali a soggetti indeterminati, in qualunque forma, anche mediante la loro messa a disposizione o consultazione).</w:t>
      </w:r>
    </w:p>
    <w:p w14:paraId="0FCAFEA7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</w:p>
    <w:p w14:paraId="79981592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>Diritti dell'interessato</w:t>
      </w:r>
    </w:p>
    <w:p w14:paraId="5A807820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In merito al trattamento dei Suoi dati personali Lei, in qualità di Interessato, può esercitare i seguenti diritti previsti dal Reg. (UE) n. 679/2016, laddove applicabili e tecnicamente possibili: diritto di accesso (art. 15), diritto di rettifica (art. 16), diritto alla cancellazione (art. 17), diritto alla limitazione del trattamento (art. 18) diritto di opposizione (art. 21).</w:t>
      </w:r>
    </w:p>
    <w:p w14:paraId="0D8D47A8" w14:textId="77777777" w:rsidR="00FC1D9F" w:rsidRPr="00FC1D9F" w:rsidRDefault="00FC1D9F" w:rsidP="00FC1D9F">
      <w:pPr>
        <w:keepNext/>
        <w:widowControl w:val="0"/>
        <w:shd w:val="clear" w:color="auto" w:fill="FEFEFE"/>
        <w:ind w:right="-285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Le richieste vanno rivolte per iscritto al Titolare con le seguenti modalità:</w:t>
      </w:r>
    </w:p>
    <w:p w14:paraId="0002BE51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30"/>
        </w:numPr>
        <w:shd w:val="clear" w:color="auto" w:fill="FEFEFE"/>
        <w:ind w:right="-285"/>
        <w:jc w:val="both"/>
        <w:rPr>
          <w:rFonts w:ascii="Candara" w:hAnsi="Candara" w:cstheme="minorHAnsi"/>
          <w:sz w:val="18"/>
          <w:szCs w:val="20"/>
        </w:rPr>
      </w:pPr>
      <w:hyperlink r:id="rId12" w:history="1">
        <w:r w:rsidRPr="00FC1D9F">
          <w:rPr>
            <w:rStyle w:val="Collegamentoipertestuale"/>
            <w:rFonts w:ascii="Candara" w:hAnsi="Candara" w:cstheme="minorHAnsi"/>
            <w:sz w:val="18"/>
            <w:szCs w:val="20"/>
          </w:rPr>
          <w:t>raccomandata A/R all’indirizzo:</w:t>
        </w:r>
      </w:hyperlink>
      <w:r w:rsidRPr="00FC1D9F">
        <w:rPr>
          <w:rFonts w:ascii="Candara" w:hAnsi="Candara" w:cstheme="minorHAnsi"/>
          <w:sz w:val="18"/>
          <w:szCs w:val="20"/>
        </w:rPr>
        <w:t xml:space="preserve"> </w:t>
      </w:r>
      <w:r w:rsidRPr="00FC1D9F">
        <w:rPr>
          <w:rFonts w:ascii="Candara" w:hAnsi="Candara" w:cstheme="minorHAnsi"/>
          <w:b/>
          <w:sz w:val="18"/>
          <w:szCs w:val="20"/>
        </w:rPr>
        <w:t>Corso Garibaldi, 236 - 82100 Benevento (BN)</w:t>
      </w:r>
      <w:hyperlink r:id="rId13" w:history="1">
        <w:r w:rsidRPr="00FC1D9F">
          <w:rPr>
            <w:rStyle w:val="Collegamentoipertestuale"/>
            <w:rFonts w:ascii="Candara" w:hAnsi="Candara" w:cstheme="minorHAnsi"/>
            <w:sz w:val="18"/>
            <w:szCs w:val="20"/>
          </w:rPr>
          <w:t>;</w:t>
        </w:r>
      </w:hyperlink>
    </w:p>
    <w:p w14:paraId="044BEB71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30"/>
        </w:numPr>
        <w:shd w:val="clear" w:color="auto" w:fill="FEFEFE"/>
        <w:ind w:right="-285"/>
        <w:jc w:val="both"/>
        <w:rPr>
          <w:rFonts w:ascii="Candara" w:hAnsi="Candara" w:cstheme="minorHAnsi"/>
          <w:sz w:val="18"/>
          <w:szCs w:val="20"/>
        </w:rPr>
      </w:pPr>
      <w:hyperlink r:id="rId14" w:history="1">
        <w:r w:rsidRPr="00FC1D9F">
          <w:rPr>
            <w:rStyle w:val="Collegamentoipertestuale"/>
            <w:rFonts w:ascii="Candara" w:hAnsi="Candara" w:cstheme="minorHAnsi"/>
            <w:sz w:val="18"/>
            <w:szCs w:val="20"/>
          </w:rPr>
          <w:t xml:space="preserve">PEC: </w:t>
        </w:r>
      </w:hyperlink>
      <w:r w:rsidRPr="00FC1D9F">
        <w:rPr>
          <w:rFonts w:ascii="Candara" w:hAnsi="Candara" w:cstheme="minorHAnsi"/>
          <w:sz w:val="18"/>
          <w:szCs w:val="20"/>
        </w:rPr>
        <w:t xml:space="preserve"> </w:t>
      </w:r>
      <w:hyperlink r:id="rId15" w:history="1">
        <w:r w:rsidRPr="00FC1D9F">
          <w:rPr>
            <w:rStyle w:val="Collegamentoipertestuale"/>
            <w:rFonts w:ascii="Candara" w:hAnsi="Candara"/>
            <w:b/>
            <w:sz w:val="18"/>
            <w:szCs w:val="20"/>
          </w:rPr>
          <w:t>oappc.benevento@legalmail.it</w:t>
        </w:r>
      </w:hyperlink>
      <w:hyperlink r:id="rId16" w:history="1">
        <w:r w:rsidRPr="00FC1D9F">
          <w:rPr>
            <w:rStyle w:val="Collegamentoipertestuale"/>
            <w:rFonts w:ascii="Candara" w:hAnsi="Candara" w:cstheme="minorHAnsi"/>
            <w:sz w:val="18"/>
            <w:szCs w:val="20"/>
          </w:rPr>
          <w:t>;</w:t>
        </w:r>
      </w:hyperlink>
    </w:p>
    <w:p w14:paraId="6F940280" w14:textId="77777777" w:rsidR="00FC1D9F" w:rsidRPr="00FC1D9F" w:rsidRDefault="00FC1D9F" w:rsidP="00FC1D9F">
      <w:pPr>
        <w:keepNext/>
        <w:widowControl w:val="0"/>
        <w:shd w:val="clear" w:color="auto" w:fill="FEFEFE"/>
        <w:ind w:right="-285"/>
        <w:jc w:val="both"/>
        <w:rPr>
          <w:rFonts w:ascii="Candara" w:hAnsi="Candara"/>
          <w:sz w:val="18"/>
          <w:szCs w:val="20"/>
        </w:rPr>
      </w:pPr>
      <w:hyperlink r:id="rId17" w:history="1">
        <w:r w:rsidRPr="00FC1D9F">
          <w:rPr>
            <w:rStyle w:val="Collegamentoipertestuale"/>
            <w:rFonts w:ascii="Candara" w:hAnsi="Candara"/>
            <w:sz w:val="18"/>
            <w:szCs w:val="20"/>
          </w:rPr>
          <w:t>ovvero al RPD/DPO  (Responsabile della Protezione dei Dati), rintracciabile al seguente contatto</w:t>
        </w:r>
      </w:hyperlink>
      <w:r w:rsidRPr="00FC1D9F">
        <w:rPr>
          <w:rFonts w:ascii="Candara" w:hAnsi="Candara"/>
          <w:sz w:val="18"/>
          <w:szCs w:val="20"/>
        </w:rPr>
        <w:t xml:space="preserve"> e-</w:t>
      </w:r>
      <w:hyperlink r:id="rId18" w:history="1">
        <w:r w:rsidRPr="00FC1D9F">
          <w:rPr>
            <w:rStyle w:val="Collegamentoipertestuale"/>
            <w:rFonts w:ascii="Candara" w:hAnsi="Candara"/>
            <w:sz w:val="18"/>
            <w:szCs w:val="20"/>
          </w:rPr>
          <w:t xml:space="preserve">mail: </w:t>
        </w:r>
      </w:hyperlink>
      <w:hyperlink r:id="rId19" w:history="1">
        <w:r w:rsidRPr="00FC1D9F">
          <w:rPr>
            <w:rStyle w:val="Collegamentoipertestuale"/>
            <w:rFonts w:ascii="Candara" w:hAnsi="Candara"/>
            <w:sz w:val="18"/>
            <w:szCs w:val="20"/>
          </w:rPr>
          <w:t>ingmauta@tin.it</w:t>
        </w:r>
      </w:hyperlink>
      <w:r w:rsidRPr="00FC1D9F">
        <w:rPr>
          <w:rFonts w:ascii="Candara" w:hAnsi="Candara"/>
          <w:sz w:val="18"/>
          <w:szCs w:val="20"/>
        </w:rPr>
        <w:t xml:space="preserve"> </w:t>
      </w:r>
    </w:p>
    <w:p w14:paraId="1C30D5DF" w14:textId="77777777" w:rsidR="00FC1D9F" w:rsidRPr="00FC1D9F" w:rsidRDefault="00FC1D9F" w:rsidP="00FC1D9F">
      <w:pPr>
        <w:keepNext/>
        <w:widowControl w:val="0"/>
        <w:tabs>
          <w:tab w:val="left" w:pos="2934"/>
        </w:tabs>
        <w:kinsoku w:val="0"/>
        <w:ind w:right="-1"/>
        <w:contextualSpacing/>
        <w:jc w:val="both"/>
        <w:rPr>
          <w:rFonts w:ascii="Candara" w:hAnsi="Candara" w:cs="Gill Sans MT"/>
          <w:sz w:val="18"/>
          <w:szCs w:val="20"/>
        </w:rPr>
      </w:pPr>
    </w:p>
    <w:p w14:paraId="18897FA4" w14:textId="77777777" w:rsidR="00FC1D9F" w:rsidRPr="00FC1D9F" w:rsidRDefault="00FC1D9F" w:rsidP="00FC1D9F">
      <w:pPr>
        <w:keepNext/>
        <w:widowControl w:val="0"/>
        <w:shd w:val="clear" w:color="auto" w:fill="FEFEFE"/>
        <w:ind w:right="-8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 xml:space="preserve">Nella richiesta occorre specificare il diritto che intende esercitare ed allegare la fotocopia di un documento di identità che attesti la legittimità della richiesta. </w:t>
      </w:r>
      <w:r w:rsidRPr="00FC1D9F">
        <w:rPr>
          <w:rFonts w:ascii="Candara" w:hAnsi="Candara"/>
          <w:sz w:val="18"/>
          <w:szCs w:val="20"/>
        </w:rPr>
        <w:tab/>
      </w:r>
    </w:p>
    <w:p w14:paraId="6DF26FD2" w14:textId="77777777" w:rsidR="00FC1D9F" w:rsidRPr="00FC1D9F" w:rsidRDefault="00FC1D9F" w:rsidP="00FC1D9F">
      <w:pPr>
        <w:keepNext/>
        <w:widowControl w:val="0"/>
        <w:shd w:val="clear" w:color="auto" w:fill="FEFEFE"/>
        <w:ind w:right="-285"/>
        <w:jc w:val="both"/>
        <w:rPr>
          <w:rFonts w:ascii="Candara" w:hAnsi="Candara" w:cs="Gill Sans MT"/>
          <w:sz w:val="18"/>
          <w:szCs w:val="20"/>
        </w:rPr>
      </w:pPr>
    </w:p>
    <w:p w14:paraId="08B8C2CE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 xml:space="preserve">Proposizione di reclamo e segnalazione al Garante </w:t>
      </w:r>
    </w:p>
    <w:p w14:paraId="33160186" w14:textId="77777777" w:rsidR="00FC1D9F" w:rsidRPr="00FC1D9F" w:rsidRDefault="00FC1D9F" w:rsidP="00FC1D9F">
      <w:pPr>
        <w:keepNext/>
        <w:widowControl w:val="0"/>
        <w:shd w:val="clear" w:color="auto" w:fill="FEFEFE"/>
        <w:ind w:right="-8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L’interessato, ricorrendone i presupposti ha, altresì, il diritto di:</w:t>
      </w:r>
    </w:p>
    <w:p w14:paraId="6E453D5B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31"/>
        </w:numPr>
        <w:shd w:val="clear" w:color="auto" w:fill="FEFEFE"/>
        <w:ind w:right="-8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>Proporre reclamo all’Autorità di controllo dello stato di residenza (ex art. 77 Reg. n. 679/2016), secondo le procedure previste dall’art. 142 del D.lgs. n. 196/2003, emendato dal D.lgs. n. 101/2018;</w:t>
      </w:r>
    </w:p>
    <w:p w14:paraId="714FB76E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31"/>
        </w:numPr>
        <w:shd w:val="clear" w:color="auto" w:fill="FEFEFE"/>
        <w:ind w:right="-8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 xml:space="preserve">rivolgere una segnalazione all’Autorità di controllo ex art. 144 D.lgs. n. 101/2018.  </w:t>
      </w:r>
    </w:p>
    <w:p w14:paraId="1A3CDC0B" w14:textId="77777777" w:rsidR="00FC1D9F" w:rsidRPr="00FC1D9F" w:rsidRDefault="00FC1D9F" w:rsidP="00FC1D9F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</w:p>
    <w:p w14:paraId="2BD246D2" w14:textId="77777777" w:rsidR="00FC1D9F" w:rsidRPr="00FC1D9F" w:rsidRDefault="00FC1D9F" w:rsidP="00FC1D9F">
      <w:pPr>
        <w:pStyle w:val="Paragrafoelenco"/>
        <w:keepNext/>
        <w:widowControl w:val="0"/>
        <w:numPr>
          <w:ilvl w:val="0"/>
          <w:numId w:val="24"/>
        </w:numPr>
        <w:jc w:val="both"/>
        <w:rPr>
          <w:rFonts w:ascii="Candara" w:hAnsi="Candara"/>
          <w:b/>
          <w:bCs/>
          <w:sz w:val="18"/>
          <w:szCs w:val="20"/>
        </w:rPr>
      </w:pPr>
      <w:r w:rsidRPr="00FC1D9F">
        <w:rPr>
          <w:rFonts w:ascii="Candara" w:hAnsi="Candara"/>
          <w:b/>
          <w:bCs/>
          <w:sz w:val="18"/>
          <w:szCs w:val="20"/>
        </w:rPr>
        <w:t>Dati di contatto del Responsabile della protezione dei dati (RPD/DPO)</w:t>
      </w:r>
    </w:p>
    <w:p w14:paraId="3CF3C24D" w14:textId="77777777" w:rsidR="00FC1D9F" w:rsidRPr="00FC1D9F" w:rsidRDefault="00FC1D9F" w:rsidP="00FC1D9F">
      <w:pPr>
        <w:keepNext/>
        <w:widowControl w:val="0"/>
        <w:ind w:right="-8"/>
        <w:jc w:val="both"/>
        <w:rPr>
          <w:rFonts w:ascii="Candara" w:hAnsi="Candara"/>
          <w:sz w:val="18"/>
          <w:szCs w:val="20"/>
        </w:rPr>
      </w:pPr>
      <w:r w:rsidRPr="00FC1D9F">
        <w:rPr>
          <w:rFonts w:ascii="Candara" w:hAnsi="Candara"/>
          <w:sz w:val="18"/>
          <w:szCs w:val="20"/>
        </w:rPr>
        <w:t xml:space="preserve">Il Responsabile per la Protezione dei Dati (RPD/DPO) designato dal Titolare del trattamento è contattabile all’indirizzo e-mail: </w:t>
      </w:r>
      <w:hyperlink r:id="rId20" w:history="1">
        <w:r w:rsidRPr="00FC1D9F">
          <w:rPr>
            <w:rStyle w:val="Collegamentoipertestuale"/>
            <w:rFonts w:ascii="Candara" w:hAnsi="Candara"/>
            <w:sz w:val="18"/>
            <w:szCs w:val="20"/>
          </w:rPr>
          <w:t>ingmauta@tin.it</w:t>
        </w:r>
      </w:hyperlink>
      <w:r w:rsidRPr="00FC1D9F">
        <w:rPr>
          <w:rFonts w:ascii="Candara" w:hAnsi="Candara"/>
          <w:sz w:val="18"/>
          <w:szCs w:val="20"/>
        </w:rPr>
        <w:t xml:space="preserve"> </w:t>
      </w:r>
    </w:p>
    <w:p w14:paraId="7DBA0817" w14:textId="77777777" w:rsidR="00FC1D9F" w:rsidRPr="00FC1D9F" w:rsidRDefault="00FC1D9F" w:rsidP="008F7370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8"/>
        </w:rPr>
      </w:pPr>
    </w:p>
    <w:p w14:paraId="745F9B7D" w14:textId="4CB55281" w:rsidR="00CC2EB9" w:rsidRDefault="00CC2EB9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</w:p>
    <w:p w14:paraId="632B04B0" w14:textId="045FCE60" w:rsidR="002F4602" w:rsidRDefault="002F4602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</w:p>
    <w:p w14:paraId="6A7CE4B5" w14:textId="545ED78F" w:rsidR="002F4602" w:rsidRDefault="002F4602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</w:p>
    <w:p w14:paraId="558060B0" w14:textId="390A34AD" w:rsidR="002F4602" w:rsidRDefault="002F4602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</w:p>
    <w:p w14:paraId="4D52AB03" w14:textId="02572175" w:rsidR="002F4602" w:rsidRDefault="002F4602" w:rsidP="003B219D">
      <w:pPr>
        <w:keepNext/>
        <w:widowControl w:val="0"/>
        <w:rPr>
          <w:rFonts w:ascii="Candara" w:hAnsi="Candara" w:cs="Helvetica"/>
          <w:b/>
          <w:sz w:val="20"/>
          <w:szCs w:val="20"/>
        </w:rPr>
      </w:pPr>
    </w:p>
    <w:p w14:paraId="63AB3262" w14:textId="39B8D23D" w:rsidR="003B219D" w:rsidRDefault="003B219D" w:rsidP="003B219D">
      <w:pPr>
        <w:keepNext/>
        <w:widowControl w:val="0"/>
        <w:rPr>
          <w:rFonts w:ascii="Candara" w:hAnsi="Candara" w:cs="Helvetica"/>
          <w:b/>
          <w:sz w:val="20"/>
          <w:szCs w:val="20"/>
        </w:rPr>
      </w:pPr>
    </w:p>
    <w:p w14:paraId="02664994" w14:textId="77777777" w:rsidR="003B219D" w:rsidRDefault="003B219D" w:rsidP="003B219D">
      <w:pPr>
        <w:keepNext/>
        <w:widowControl w:val="0"/>
        <w:rPr>
          <w:rFonts w:ascii="Candara" w:hAnsi="Candara" w:cs="Helvetica"/>
          <w:b/>
          <w:sz w:val="20"/>
          <w:szCs w:val="20"/>
        </w:rPr>
      </w:pPr>
    </w:p>
    <w:p w14:paraId="1EE617BB" w14:textId="7C291DFF" w:rsidR="002F4602" w:rsidRDefault="002F4602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</w:p>
    <w:p w14:paraId="5070C143" w14:textId="77777777" w:rsidR="002F4602" w:rsidRDefault="002F4602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</w:p>
    <w:p w14:paraId="51765F47" w14:textId="77777777" w:rsidR="008F7370" w:rsidRDefault="008F7370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</w:p>
    <w:p w14:paraId="06657740" w14:textId="77777777" w:rsidR="00E05918" w:rsidRDefault="00E05918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</w:p>
    <w:p w14:paraId="030D74F0" w14:textId="77777777" w:rsidR="00E60E01" w:rsidRPr="00CC2EB9" w:rsidRDefault="00E60E01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b/>
          <w:sz w:val="20"/>
          <w:szCs w:val="20"/>
        </w:rPr>
      </w:pPr>
    </w:p>
    <w:sectPr w:rsidR="00E60E01" w:rsidRPr="00CC2EB9" w:rsidSect="00F974E6">
      <w:headerReference w:type="even" r:id="rId21"/>
      <w:footerReference w:type="default" r:id="rId22"/>
      <w:headerReference w:type="first" r:id="rId23"/>
      <w:pgSz w:w="11900" w:h="16840"/>
      <w:pgMar w:top="993" w:right="1134" w:bottom="1134" w:left="709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3ECFA" w14:textId="77777777" w:rsidR="00F6552F" w:rsidRDefault="00F6552F" w:rsidP="001A0F70">
      <w:r>
        <w:separator/>
      </w:r>
    </w:p>
  </w:endnote>
  <w:endnote w:type="continuationSeparator" w:id="0">
    <w:p w14:paraId="0ED4FC6A" w14:textId="77777777" w:rsidR="00F6552F" w:rsidRDefault="00F6552F" w:rsidP="001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13196" w14:textId="77777777" w:rsidR="0004335B" w:rsidRDefault="0004335B" w:rsidP="00284471">
    <w:pPr>
      <w:pStyle w:val="Pidipagina"/>
      <w:tabs>
        <w:tab w:val="clear" w:pos="4819"/>
        <w:tab w:val="clear" w:pos="9638"/>
        <w:tab w:val="left" w:pos="28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6B123" w14:textId="77777777" w:rsidR="00F6552F" w:rsidRDefault="00F6552F" w:rsidP="001A0F70">
      <w:r>
        <w:separator/>
      </w:r>
    </w:p>
  </w:footnote>
  <w:footnote w:type="continuationSeparator" w:id="0">
    <w:p w14:paraId="4CB6EF81" w14:textId="77777777" w:rsidR="00F6552F" w:rsidRDefault="00F6552F" w:rsidP="001A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F1B5" w14:textId="77777777" w:rsidR="0004335B" w:rsidRDefault="00FC1D9F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rPr>
        <w:noProof/>
      </w:rPr>
      <w:pict w14:anchorId="56FF1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8" o:spid="_x0000_s1027" type="#_x0000_t75" style="position:absolute;left:0;text-align:left;margin-left:0;margin-top:0;width:595.45pt;height:842.15pt;z-index:-251661312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  <w:r w:rsidR="0004335B">
      <w:t>[Digitare il titolo del documento]</w:t>
    </w:r>
  </w:p>
  <w:p w14:paraId="6A529B46" w14:textId="77777777" w:rsidR="0004335B" w:rsidRDefault="0004335B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t>[Digitare la data]</w:t>
    </w:r>
  </w:p>
  <w:p w14:paraId="7E1BAECF" w14:textId="77777777" w:rsidR="0004335B" w:rsidRDefault="000433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B819" w14:textId="77777777" w:rsidR="0004335B" w:rsidRDefault="00FC1D9F">
    <w:pPr>
      <w:pStyle w:val="Intestazione"/>
    </w:pPr>
    <w:r>
      <w:rPr>
        <w:noProof/>
      </w:rPr>
      <w:pict w14:anchorId="1413E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7" o:spid="_x0000_s1026" type="#_x0000_t75" style="position:absolute;margin-left:0;margin-top:0;width:595.45pt;height:842.15pt;z-index:-251662336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1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  <w:sz w:val="18"/>
        <w:szCs w:val="18"/>
        <w:lang w:val="it-IT" w:eastAsia="en-US" w:bidi="ar-SA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sz w:val="18"/>
        <w:szCs w:val="1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0F5A1F27"/>
    <w:multiLevelType w:val="hybridMultilevel"/>
    <w:tmpl w:val="C9A8C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750A"/>
    <w:multiLevelType w:val="hybridMultilevel"/>
    <w:tmpl w:val="C5166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6B1"/>
    <w:multiLevelType w:val="hybridMultilevel"/>
    <w:tmpl w:val="A3B4B752"/>
    <w:lvl w:ilvl="0" w:tplc="96EC7B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AF169F"/>
    <w:multiLevelType w:val="hybridMultilevel"/>
    <w:tmpl w:val="9558EB78"/>
    <w:lvl w:ilvl="0" w:tplc="57722C94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576"/>
    <w:multiLevelType w:val="hybridMultilevel"/>
    <w:tmpl w:val="4BFA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3E96"/>
    <w:multiLevelType w:val="hybridMultilevel"/>
    <w:tmpl w:val="A6B88182"/>
    <w:lvl w:ilvl="0" w:tplc="16FE7E96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A2F2B23"/>
    <w:multiLevelType w:val="hybridMultilevel"/>
    <w:tmpl w:val="36AA8E0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BF00205"/>
    <w:multiLevelType w:val="hybridMultilevel"/>
    <w:tmpl w:val="40288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6AF8"/>
    <w:multiLevelType w:val="hybridMultilevel"/>
    <w:tmpl w:val="0F1A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0182"/>
    <w:multiLevelType w:val="hybridMultilevel"/>
    <w:tmpl w:val="4B149C0A"/>
    <w:lvl w:ilvl="0" w:tplc="AE6AC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8477B"/>
    <w:multiLevelType w:val="hybridMultilevel"/>
    <w:tmpl w:val="F4C26862"/>
    <w:lvl w:ilvl="0" w:tplc="75D04D5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31F91"/>
    <w:multiLevelType w:val="hybridMultilevel"/>
    <w:tmpl w:val="855A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56FE5"/>
    <w:multiLevelType w:val="hybridMultilevel"/>
    <w:tmpl w:val="F98AD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C7A29"/>
    <w:multiLevelType w:val="hybridMultilevel"/>
    <w:tmpl w:val="A23445F4"/>
    <w:lvl w:ilvl="0" w:tplc="C28C30F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6A2D"/>
    <w:multiLevelType w:val="hybridMultilevel"/>
    <w:tmpl w:val="1424FECE"/>
    <w:lvl w:ilvl="0" w:tplc="C14C1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6C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E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E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0A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B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847071"/>
    <w:multiLevelType w:val="hybridMultilevel"/>
    <w:tmpl w:val="CD72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C2F2D"/>
    <w:multiLevelType w:val="hybridMultilevel"/>
    <w:tmpl w:val="66B221E8"/>
    <w:lvl w:ilvl="0" w:tplc="63A8B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A79C6"/>
    <w:multiLevelType w:val="hybridMultilevel"/>
    <w:tmpl w:val="62F4AE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7"/>
  </w:num>
  <w:num w:numId="5">
    <w:abstractNumId w:val="7"/>
  </w:num>
  <w:num w:numId="6">
    <w:abstractNumId w:val="13"/>
  </w:num>
  <w:num w:numId="7">
    <w:abstractNumId w:val="6"/>
  </w:num>
  <w:num w:numId="8">
    <w:abstractNumId w:val="21"/>
  </w:num>
  <w:num w:numId="9">
    <w:abstractNumId w:val="8"/>
  </w:num>
  <w:num w:numId="10">
    <w:abstractNumId w:val="4"/>
  </w:num>
  <w:num w:numId="11">
    <w:abstractNumId w:val="14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1"/>
  </w:num>
  <w:num w:numId="19">
    <w:abstractNumId w:val="2"/>
  </w:num>
  <w:num w:numId="20">
    <w:abstractNumId w:val="11"/>
  </w:num>
  <w:num w:numId="21">
    <w:abstractNumId w:val="15"/>
  </w:num>
  <w:num w:numId="22">
    <w:abstractNumId w:val="18"/>
  </w:num>
  <w:num w:numId="23">
    <w:abstractNumId w:val="7"/>
  </w:num>
  <w:num w:numId="24">
    <w:abstractNumId w:val="3"/>
    <w:lvlOverride w:ilvl="0">
      <w:startOverride w:val="1"/>
    </w:lvlOverride>
  </w:num>
  <w:num w:numId="25">
    <w:abstractNumId w:val="0"/>
    <w:lvlOverride w:ilv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29"/>
    <w:rsid w:val="00005230"/>
    <w:rsid w:val="000104AF"/>
    <w:rsid w:val="0004335B"/>
    <w:rsid w:val="00066B7A"/>
    <w:rsid w:val="00081E14"/>
    <w:rsid w:val="0008564D"/>
    <w:rsid w:val="000A1432"/>
    <w:rsid w:val="000C7701"/>
    <w:rsid w:val="000F32BF"/>
    <w:rsid w:val="0011338C"/>
    <w:rsid w:val="00116108"/>
    <w:rsid w:val="00133BB6"/>
    <w:rsid w:val="00143CC0"/>
    <w:rsid w:val="00152918"/>
    <w:rsid w:val="00153AB5"/>
    <w:rsid w:val="001A0F70"/>
    <w:rsid w:val="001A366C"/>
    <w:rsid w:val="001C7674"/>
    <w:rsid w:val="001D020B"/>
    <w:rsid w:val="001D7818"/>
    <w:rsid w:val="001F2CDD"/>
    <w:rsid w:val="001F4526"/>
    <w:rsid w:val="00257808"/>
    <w:rsid w:val="00261562"/>
    <w:rsid w:val="00274BBF"/>
    <w:rsid w:val="00284471"/>
    <w:rsid w:val="00294933"/>
    <w:rsid w:val="002B361A"/>
    <w:rsid w:val="002F4602"/>
    <w:rsid w:val="00310BB9"/>
    <w:rsid w:val="003117FB"/>
    <w:rsid w:val="003A0C9F"/>
    <w:rsid w:val="003B219D"/>
    <w:rsid w:val="003C27F2"/>
    <w:rsid w:val="00412E22"/>
    <w:rsid w:val="00420BB9"/>
    <w:rsid w:val="00447949"/>
    <w:rsid w:val="00470685"/>
    <w:rsid w:val="004759FF"/>
    <w:rsid w:val="00484B29"/>
    <w:rsid w:val="00486720"/>
    <w:rsid w:val="004E529E"/>
    <w:rsid w:val="004F4BBD"/>
    <w:rsid w:val="00516415"/>
    <w:rsid w:val="00565E79"/>
    <w:rsid w:val="00581188"/>
    <w:rsid w:val="00597C9E"/>
    <w:rsid w:val="005D6B9A"/>
    <w:rsid w:val="005F6689"/>
    <w:rsid w:val="006240BC"/>
    <w:rsid w:val="00671680"/>
    <w:rsid w:val="006777F4"/>
    <w:rsid w:val="006825BB"/>
    <w:rsid w:val="006B2F91"/>
    <w:rsid w:val="006B74C3"/>
    <w:rsid w:val="006C7E9E"/>
    <w:rsid w:val="006D438E"/>
    <w:rsid w:val="006D5054"/>
    <w:rsid w:val="006F1716"/>
    <w:rsid w:val="00705DE7"/>
    <w:rsid w:val="00710C25"/>
    <w:rsid w:val="007160AE"/>
    <w:rsid w:val="00735A2E"/>
    <w:rsid w:val="00736185"/>
    <w:rsid w:val="00751FA8"/>
    <w:rsid w:val="007649CA"/>
    <w:rsid w:val="007749C9"/>
    <w:rsid w:val="007833D9"/>
    <w:rsid w:val="007A400D"/>
    <w:rsid w:val="007D4BDC"/>
    <w:rsid w:val="007E7C17"/>
    <w:rsid w:val="007F016E"/>
    <w:rsid w:val="00801C19"/>
    <w:rsid w:val="0082782F"/>
    <w:rsid w:val="00831573"/>
    <w:rsid w:val="008720EA"/>
    <w:rsid w:val="00891513"/>
    <w:rsid w:val="00892908"/>
    <w:rsid w:val="008C2BAE"/>
    <w:rsid w:val="008F7370"/>
    <w:rsid w:val="00915EBB"/>
    <w:rsid w:val="00937DD6"/>
    <w:rsid w:val="009516D2"/>
    <w:rsid w:val="00957F5F"/>
    <w:rsid w:val="00980646"/>
    <w:rsid w:val="009C5D72"/>
    <w:rsid w:val="009D3B07"/>
    <w:rsid w:val="00A06ADC"/>
    <w:rsid w:val="00A34FDD"/>
    <w:rsid w:val="00A66970"/>
    <w:rsid w:val="00A720A5"/>
    <w:rsid w:val="00A774F3"/>
    <w:rsid w:val="00A8464E"/>
    <w:rsid w:val="00A84FD7"/>
    <w:rsid w:val="00AA3D0C"/>
    <w:rsid w:val="00AC6EC9"/>
    <w:rsid w:val="00AE1B03"/>
    <w:rsid w:val="00B25F2C"/>
    <w:rsid w:val="00B32ED4"/>
    <w:rsid w:val="00B52303"/>
    <w:rsid w:val="00B76854"/>
    <w:rsid w:val="00B77EA2"/>
    <w:rsid w:val="00C02948"/>
    <w:rsid w:val="00C11255"/>
    <w:rsid w:val="00C34929"/>
    <w:rsid w:val="00C62075"/>
    <w:rsid w:val="00C74211"/>
    <w:rsid w:val="00CA1174"/>
    <w:rsid w:val="00CA2869"/>
    <w:rsid w:val="00CB60FB"/>
    <w:rsid w:val="00CC2EB9"/>
    <w:rsid w:val="00CD5E40"/>
    <w:rsid w:val="00D27B00"/>
    <w:rsid w:val="00D556BB"/>
    <w:rsid w:val="00D667B6"/>
    <w:rsid w:val="00D82A4E"/>
    <w:rsid w:val="00DA0AE1"/>
    <w:rsid w:val="00DC4A49"/>
    <w:rsid w:val="00DD0005"/>
    <w:rsid w:val="00DD73D9"/>
    <w:rsid w:val="00DE6B17"/>
    <w:rsid w:val="00E05918"/>
    <w:rsid w:val="00E06A0B"/>
    <w:rsid w:val="00E326A0"/>
    <w:rsid w:val="00E36FC4"/>
    <w:rsid w:val="00E60E01"/>
    <w:rsid w:val="00E80BA6"/>
    <w:rsid w:val="00EA39ED"/>
    <w:rsid w:val="00EE398F"/>
    <w:rsid w:val="00F041D2"/>
    <w:rsid w:val="00F13817"/>
    <w:rsid w:val="00F13C20"/>
    <w:rsid w:val="00F35DC4"/>
    <w:rsid w:val="00F4506B"/>
    <w:rsid w:val="00F636A0"/>
    <w:rsid w:val="00F6552F"/>
    <w:rsid w:val="00F974E6"/>
    <w:rsid w:val="00FB441C"/>
    <w:rsid w:val="00FC1D9F"/>
    <w:rsid w:val="00FD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39ED6"/>
  <w15:docId w15:val="{483A150C-E1BB-408F-947A-341DCE7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4AF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60E01"/>
    <w:pPr>
      <w:keepNext/>
      <w:outlineLvl w:val="3"/>
    </w:pPr>
    <w:rPr>
      <w:rFonts w:ascii="Helvetica" w:eastAsia="Times New Roman" w:hAnsi="Helvetica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B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4B2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0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F70"/>
  </w:style>
  <w:style w:type="paragraph" w:styleId="Pidipagina">
    <w:name w:val="footer"/>
    <w:basedOn w:val="Normale"/>
    <w:link w:val="PidipaginaCarattere"/>
    <w:uiPriority w:val="99"/>
    <w:unhideWhenUsed/>
    <w:rsid w:val="001A0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F70"/>
  </w:style>
  <w:style w:type="paragraph" w:styleId="Paragrafoelenco">
    <w:name w:val="List Paragraph"/>
    <w:basedOn w:val="Normale"/>
    <w:uiPriority w:val="34"/>
    <w:qFormat/>
    <w:rsid w:val="00A720A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C11255"/>
  </w:style>
  <w:style w:type="character" w:styleId="Collegamentoipertestuale">
    <w:name w:val="Hyperlink"/>
    <w:rsid w:val="00C7421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E60E01"/>
    <w:rPr>
      <w:rFonts w:ascii="Helvetica" w:eastAsia="Times New Roman" w:hAnsi="Helvetica" w:cs="Arial"/>
      <w:i/>
      <w:iCs/>
      <w:sz w:val="18"/>
      <w:szCs w:val="24"/>
    </w:rPr>
  </w:style>
  <w:style w:type="paragraph" w:customStyle="1" w:styleId="Default">
    <w:name w:val="Default"/>
    <w:rsid w:val="00066B7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06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vback10">
    <w:name w:val="navback10"/>
    <w:basedOn w:val="Carpredefinitoparagrafo"/>
    <w:rsid w:val="0004335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54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66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5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ppc.benevento@archiworldpec.it" TargetMode="External"/><Relationship Id="rId13" Type="http://schemas.openxmlformats.org/officeDocument/2006/relationships/hyperlink" Target="http://www.ausl.latina.it/" TargetMode="External"/><Relationship Id="rId18" Type="http://schemas.openxmlformats.org/officeDocument/2006/relationships/hyperlink" Target="mailto:E-mail:%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usl.latina.it/" TargetMode="External"/><Relationship Id="rId17" Type="http://schemas.openxmlformats.org/officeDocument/2006/relationships/hyperlink" Target="http://www.ausl.latina.i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usl.latina.it/" TargetMode="External"/><Relationship Id="rId20" Type="http://schemas.openxmlformats.org/officeDocument/2006/relationships/hyperlink" Target="mailto:ingmauta@tin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cercagiuridica.com/codici/indice.php?codice=Codice%20Privacy%2019.9.2018&amp;search=document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appc.benevento@legalmail.it" TargetMode="External"/><Relationship Id="rId23" Type="http://schemas.openxmlformats.org/officeDocument/2006/relationships/header" Target="header2.xml"/><Relationship Id="rId10" Type="http://schemas.openxmlformats.org/officeDocument/2006/relationships/hyperlink" Target="mailto:oappc.benevento@legalmail.it" TargetMode="External"/><Relationship Id="rId19" Type="http://schemas.openxmlformats.org/officeDocument/2006/relationships/hyperlink" Target="mailto:ingmauta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tetti@benevento.archiworld.it" TargetMode="External"/><Relationship Id="rId14" Type="http://schemas.openxmlformats.org/officeDocument/2006/relationships/hyperlink" Target="http://www.ausl.latina.i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471ED-0BD0-4C48-9FC0-58C5DB37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8884</Characters>
  <Application>Microsoft Office Word</Application>
  <DocSecurity>4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 titolo del documento]</vt:lpstr>
    </vt:vector>
  </TitlesOfParts>
  <Company>AB Comunicazione</Company>
  <LinksUpToDate>false</LinksUpToDate>
  <CharactersWithSpaces>10422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mailto:segreteria.direzione@aslbi.piemonte.it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creator>Elisa</dc:creator>
  <cp:lastModifiedBy>Utente</cp:lastModifiedBy>
  <cp:revision>2</cp:revision>
  <cp:lastPrinted>2019-02-05T12:04:00Z</cp:lastPrinted>
  <dcterms:created xsi:type="dcterms:W3CDTF">2022-08-12T10:53:00Z</dcterms:created>
  <dcterms:modified xsi:type="dcterms:W3CDTF">2022-08-12T10:53:00Z</dcterms:modified>
</cp:coreProperties>
</file>